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22" w:rsidRDefault="003A72F3" w:rsidP="005B6056">
      <w:pPr>
        <w:autoSpaceDE w:val="0"/>
        <w:autoSpaceDN w:val="0"/>
        <w:adjustRightInd w:val="0"/>
        <w:spacing w:after="0" w:line="240" w:lineRule="auto"/>
        <w:ind w:firstLine="540"/>
        <w:jc w:val="both"/>
        <w:outlineLvl w:val="0"/>
        <w:rPr>
          <w:rFonts w:cs="Times New Roman"/>
          <w:b/>
          <w:bCs/>
          <w:sz w:val="28"/>
          <w:szCs w:val="28"/>
        </w:rPr>
      </w:pPr>
      <w:r>
        <w:rPr>
          <w:rFonts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2892949</wp:posOffset>
            </wp:positionH>
            <wp:positionV relativeFrom="paragraph">
              <wp:posOffset>143593</wp:posOffset>
            </wp:positionV>
            <wp:extent cx="520700" cy="691763"/>
            <wp:effectExtent l="19050" t="0" r="0" b="0"/>
            <wp:wrapNone/>
            <wp:docPr id="2" name="Изображение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Герб ч-б копия"/>
                    <pic:cNvPicPr>
                      <a:picLocks noChangeAspect="1" noChangeArrowheads="1"/>
                    </pic:cNvPicPr>
                  </pic:nvPicPr>
                  <pic:blipFill>
                    <a:blip r:embed="rId6" cstate="print"/>
                    <a:srcRect/>
                    <a:stretch>
                      <a:fillRect/>
                    </a:stretch>
                  </pic:blipFill>
                  <pic:spPr bwMode="auto">
                    <a:xfrm>
                      <a:off x="0" y="0"/>
                      <a:ext cx="520700" cy="691763"/>
                    </a:xfrm>
                    <a:prstGeom prst="rect">
                      <a:avLst/>
                    </a:prstGeom>
                    <a:noFill/>
                    <a:ln w="9525">
                      <a:noFill/>
                      <a:miter lim="800000"/>
                      <a:headEnd/>
                      <a:tailEnd/>
                    </a:ln>
                  </pic:spPr>
                </pic:pic>
              </a:graphicData>
            </a:graphic>
          </wp:anchor>
        </w:drawing>
      </w:r>
    </w:p>
    <w:p w:rsidR="003A72F3" w:rsidRDefault="003A72F3" w:rsidP="000026BC">
      <w:pPr>
        <w:autoSpaceDE w:val="0"/>
        <w:autoSpaceDN w:val="0"/>
        <w:adjustRightInd w:val="0"/>
        <w:spacing w:after="0" w:line="240" w:lineRule="auto"/>
        <w:ind w:firstLine="540"/>
        <w:jc w:val="center"/>
        <w:outlineLvl w:val="0"/>
        <w:rPr>
          <w:rFonts w:cs="Times New Roman"/>
          <w:b/>
          <w:bCs/>
          <w:sz w:val="28"/>
          <w:szCs w:val="28"/>
        </w:rPr>
      </w:pPr>
    </w:p>
    <w:p w:rsidR="003A72F3" w:rsidRDefault="003A72F3" w:rsidP="000026BC">
      <w:pPr>
        <w:autoSpaceDE w:val="0"/>
        <w:autoSpaceDN w:val="0"/>
        <w:adjustRightInd w:val="0"/>
        <w:spacing w:after="0" w:line="240" w:lineRule="auto"/>
        <w:ind w:firstLine="540"/>
        <w:jc w:val="center"/>
        <w:outlineLvl w:val="0"/>
        <w:rPr>
          <w:rFonts w:cs="Times New Roman"/>
          <w:b/>
          <w:bCs/>
          <w:sz w:val="28"/>
          <w:szCs w:val="28"/>
        </w:rPr>
      </w:pPr>
    </w:p>
    <w:p w:rsidR="003A72F3" w:rsidRDefault="003A72F3" w:rsidP="000026BC">
      <w:pPr>
        <w:autoSpaceDE w:val="0"/>
        <w:autoSpaceDN w:val="0"/>
        <w:adjustRightInd w:val="0"/>
        <w:spacing w:after="0" w:line="240" w:lineRule="auto"/>
        <w:ind w:firstLine="540"/>
        <w:jc w:val="center"/>
        <w:outlineLvl w:val="0"/>
        <w:rPr>
          <w:rFonts w:cs="Times New Roman"/>
          <w:b/>
          <w:bCs/>
          <w:sz w:val="28"/>
          <w:szCs w:val="28"/>
        </w:rPr>
      </w:pPr>
    </w:p>
    <w:p w:rsidR="003A72F3" w:rsidRDefault="003A72F3" w:rsidP="000026BC">
      <w:pPr>
        <w:autoSpaceDE w:val="0"/>
        <w:autoSpaceDN w:val="0"/>
        <w:adjustRightInd w:val="0"/>
        <w:spacing w:after="0" w:line="240" w:lineRule="auto"/>
        <w:ind w:firstLine="540"/>
        <w:jc w:val="center"/>
        <w:outlineLvl w:val="0"/>
        <w:rPr>
          <w:rFonts w:cs="Times New Roman"/>
          <w:b/>
          <w:bCs/>
          <w:sz w:val="28"/>
          <w:szCs w:val="28"/>
        </w:rPr>
      </w:pPr>
    </w:p>
    <w:p w:rsidR="003A72F3" w:rsidRDefault="003A72F3" w:rsidP="000026BC">
      <w:pPr>
        <w:autoSpaceDE w:val="0"/>
        <w:autoSpaceDN w:val="0"/>
        <w:adjustRightInd w:val="0"/>
        <w:spacing w:after="0" w:line="240" w:lineRule="auto"/>
        <w:ind w:firstLine="540"/>
        <w:jc w:val="center"/>
        <w:outlineLvl w:val="0"/>
        <w:rPr>
          <w:rFonts w:cs="Times New Roman"/>
          <w:b/>
          <w:bCs/>
          <w:sz w:val="28"/>
          <w:szCs w:val="28"/>
        </w:rPr>
      </w:pPr>
    </w:p>
    <w:p w:rsidR="003A72F3" w:rsidRPr="000555A1" w:rsidRDefault="003A72F3" w:rsidP="003A72F3">
      <w:pPr>
        <w:tabs>
          <w:tab w:val="left" w:pos="-360"/>
        </w:tabs>
        <w:spacing w:after="0" w:line="240" w:lineRule="auto"/>
        <w:jc w:val="center"/>
        <w:rPr>
          <w:b/>
        </w:rPr>
      </w:pPr>
      <w:r w:rsidRPr="000555A1">
        <w:rPr>
          <w:b/>
        </w:rPr>
        <w:t>Российская Федерация</w:t>
      </w:r>
    </w:p>
    <w:p w:rsidR="003A72F3" w:rsidRPr="000555A1" w:rsidRDefault="003A72F3" w:rsidP="003A72F3">
      <w:pPr>
        <w:spacing w:after="0" w:line="240" w:lineRule="auto"/>
        <w:ind w:right="-6"/>
        <w:jc w:val="center"/>
        <w:rPr>
          <w:b/>
        </w:rPr>
      </w:pPr>
      <w:r w:rsidRPr="000555A1">
        <w:rPr>
          <w:b/>
        </w:rPr>
        <w:t>Кемеровская область</w:t>
      </w:r>
      <w:r>
        <w:rPr>
          <w:b/>
        </w:rPr>
        <w:t xml:space="preserve"> - Кузбасс</w:t>
      </w:r>
    </w:p>
    <w:p w:rsidR="003A72F3" w:rsidRPr="000555A1" w:rsidRDefault="003A72F3" w:rsidP="003A72F3">
      <w:pPr>
        <w:spacing w:after="0" w:line="240" w:lineRule="auto"/>
        <w:ind w:right="-6"/>
        <w:jc w:val="center"/>
        <w:rPr>
          <w:b/>
        </w:rPr>
      </w:pPr>
      <w:proofErr w:type="spellStart"/>
      <w:r w:rsidRPr="000555A1">
        <w:rPr>
          <w:b/>
        </w:rPr>
        <w:t>Мысковский</w:t>
      </w:r>
      <w:proofErr w:type="spellEnd"/>
      <w:r w:rsidRPr="000555A1">
        <w:rPr>
          <w:b/>
        </w:rPr>
        <w:t xml:space="preserve"> городской округ</w:t>
      </w:r>
    </w:p>
    <w:p w:rsidR="003A72F3" w:rsidRPr="000555A1" w:rsidRDefault="003A72F3" w:rsidP="003A72F3">
      <w:pPr>
        <w:spacing w:after="0" w:line="240" w:lineRule="auto"/>
        <w:ind w:right="-6"/>
        <w:jc w:val="center"/>
        <w:outlineLvl w:val="0"/>
        <w:rPr>
          <w:b/>
        </w:rPr>
      </w:pPr>
      <w:r w:rsidRPr="000555A1">
        <w:rPr>
          <w:b/>
        </w:rPr>
        <w:t xml:space="preserve">Совет народных депутатов </w:t>
      </w:r>
      <w:proofErr w:type="spellStart"/>
      <w:r w:rsidRPr="000555A1">
        <w:rPr>
          <w:b/>
        </w:rPr>
        <w:t>Мысковского</w:t>
      </w:r>
      <w:proofErr w:type="spellEnd"/>
      <w:r w:rsidRPr="000555A1">
        <w:rPr>
          <w:b/>
        </w:rPr>
        <w:t xml:space="preserve"> городского округа</w:t>
      </w:r>
    </w:p>
    <w:p w:rsidR="003A72F3" w:rsidRPr="000555A1" w:rsidRDefault="003A72F3" w:rsidP="003A72F3">
      <w:pPr>
        <w:spacing w:after="0" w:line="240" w:lineRule="auto"/>
        <w:ind w:right="-6"/>
        <w:jc w:val="center"/>
        <w:outlineLvl w:val="0"/>
        <w:rPr>
          <w:b/>
        </w:rPr>
      </w:pPr>
      <w:r w:rsidRPr="000555A1">
        <w:rPr>
          <w:b/>
        </w:rPr>
        <w:t>(шестой созыв)</w:t>
      </w:r>
    </w:p>
    <w:p w:rsidR="003A72F3" w:rsidRPr="000555A1" w:rsidRDefault="003A72F3" w:rsidP="003A72F3">
      <w:pPr>
        <w:tabs>
          <w:tab w:val="left" w:pos="-360"/>
        </w:tabs>
        <w:spacing w:after="0"/>
        <w:jc w:val="center"/>
        <w:rPr>
          <w:b/>
        </w:rPr>
      </w:pPr>
    </w:p>
    <w:p w:rsidR="003A72F3" w:rsidRPr="000555A1" w:rsidRDefault="003A72F3" w:rsidP="003A72F3">
      <w:pPr>
        <w:tabs>
          <w:tab w:val="left" w:pos="-360"/>
        </w:tabs>
        <w:jc w:val="center"/>
        <w:rPr>
          <w:b/>
        </w:rPr>
      </w:pPr>
      <w:proofErr w:type="gramStart"/>
      <w:r w:rsidRPr="000555A1">
        <w:rPr>
          <w:b/>
        </w:rPr>
        <w:t>Р</w:t>
      </w:r>
      <w:proofErr w:type="gramEnd"/>
      <w:r>
        <w:rPr>
          <w:b/>
        </w:rPr>
        <w:t xml:space="preserve"> </w:t>
      </w:r>
      <w:r w:rsidRPr="000555A1">
        <w:rPr>
          <w:b/>
        </w:rPr>
        <w:t>Е</w:t>
      </w:r>
      <w:r>
        <w:rPr>
          <w:b/>
        </w:rPr>
        <w:t xml:space="preserve"> </w:t>
      </w:r>
      <w:r w:rsidRPr="000555A1">
        <w:rPr>
          <w:b/>
        </w:rPr>
        <w:t>Ш</w:t>
      </w:r>
      <w:r>
        <w:rPr>
          <w:b/>
        </w:rPr>
        <w:t xml:space="preserve"> </w:t>
      </w:r>
      <w:r w:rsidRPr="000555A1">
        <w:rPr>
          <w:b/>
        </w:rPr>
        <w:t>Е</w:t>
      </w:r>
      <w:r>
        <w:rPr>
          <w:b/>
        </w:rPr>
        <w:t xml:space="preserve"> </w:t>
      </w:r>
      <w:r w:rsidRPr="000555A1">
        <w:rPr>
          <w:b/>
        </w:rPr>
        <w:t>Н</w:t>
      </w:r>
      <w:r>
        <w:rPr>
          <w:b/>
        </w:rPr>
        <w:t xml:space="preserve"> </w:t>
      </w:r>
      <w:r w:rsidRPr="000555A1">
        <w:rPr>
          <w:b/>
        </w:rPr>
        <w:t>И</w:t>
      </w:r>
      <w:r>
        <w:rPr>
          <w:b/>
        </w:rPr>
        <w:t xml:space="preserve"> </w:t>
      </w:r>
      <w:r w:rsidRPr="000555A1">
        <w:rPr>
          <w:b/>
        </w:rPr>
        <w:t>Е</w:t>
      </w:r>
    </w:p>
    <w:p w:rsidR="003A72F3" w:rsidRPr="000555A1" w:rsidRDefault="003A72F3" w:rsidP="003A72F3">
      <w:pPr>
        <w:tabs>
          <w:tab w:val="left" w:pos="-360"/>
        </w:tabs>
        <w:jc w:val="center"/>
        <w:rPr>
          <w:b/>
        </w:rPr>
      </w:pPr>
    </w:p>
    <w:p w:rsidR="003A72F3" w:rsidRPr="000555A1" w:rsidRDefault="003A72F3" w:rsidP="003A72F3">
      <w:pPr>
        <w:tabs>
          <w:tab w:val="left" w:pos="0"/>
        </w:tabs>
        <w:jc w:val="center"/>
        <w:rPr>
          <w:b/>
          <w:u w:val="single"/>
        </w:rPr>
      </w:pPr>
      <w:r w:rsidRPr="000555A1">
        <w:rPr>
          <w:b/>
          <w:u w:val="single"/>
        </w:rPr>
        <w:t xml:space="preserve">от </w:t>
      </w:r>
      <w:r>
        <w:rPr>
          <w:b/>
          <w:u w:val="single"/>
        </w:rPr>
        <w:t>00 марта</w:t>
      </w:r>
      <w:r w:rsidRPr="000555A1">
        <w:rPr>
          <w:b/>
          <w:u w:val="single"/>
        </w:rPr>
        <w:t xml:space="preserve"> 202</w:t>
      </w:r>
      <w:r>
        <w:rPr>
          <w:b/>
          <w:u w:val="single"/>
        </w:rPr>
        <w:t>1</w:t>
      </w:r>
      <w:r w:rsidRPr="000555A1">
        <w:rPr>
          <w:b/>
          <w:u w:val="single"/>
        </w:rPr>
        <w:t xml:space="preserve">г. № </w:t>
      </w:r>
      <w:r>
        <w:rPr>
          <w:b/>
          <w:u w:val="single"/>
        </w:rPr>
        <w:t>00-н</w:t>
      </w:r>
    </w:p>
    <w:p w:rsidR="003A72F3" w:rsidRPr="000555A1" w:rsidRDefault="003A72F3" w:rsidP="003A72F3">
      <w:pPr>
        <w:pStyle w:val="ConsPlusTitle"/>
        <w:widowControl/>
        <w:ind w:right="5667"/>
        <w:jc w:val="center"/>
      </w:pPr>
    </w:p>
    <w:p w:rsidR="003A72F3" w:rsidRPr="003A72F3" w:rsidRDefault="003A72F3" w:rsidP="003A72F3">
      <w:pPr>
        <w:ind w:right="139"/>
        <w:jc w:val="center"/>
        <w:rPr>
          <w:b/>
          <w:sz w:val="28"/>
          <w:szCs w:val="28"/>
        </w:rPr>
      </w:pPr>
      <w:r w:rsidRPr="003A72F3">
        <w:rPr>
          <w:b/>
          <w:sz w:val="28"/>
          <w:szCs w:val="28"/>
        </w:rPr>
        <w:t>О</w:t>
      </w:r>
      <w:r w:rsidR="00BE5081">
        <w:rPr>
          <w:b/>
          <w:sz w:val="28"/>
          <w:szCs w:val="28"/>
        </w:rPr>
        <w:t>б утверждении</w:t>
      </w:r>
      <w:r w:rsidRPr="003A72F3">
        <w:rPr>
          <w:b/>
          <w:sz w:val="28"/>
          <w:szCs w:val="28"/>
        </w:rPr>
        <w:t xml:space="preserve"> </w:t>
      </w:r>
      <w:r w:rsidR="00971C38">
        <w:rPr>
          <w:b/>
          <w:sz w:val="28"/>
          <w:szCs w:val="28"/>
        </w:rPr>
        <w:t>п</w:t>
      </w:r>
      <w:r w:rsidRPr="003A72F3">
        <w:rPr>
          <w:rFonts w:cs="Times New Roman"/>
          <w:b/>
          <w:bCs/>
          <w:sz w:val="28"/>
          <w:szCs w:val="28"/>
        </w:rPr>
        <w:t xml:space="preserve">орядка организации и осуществления муниципального контроля в области торговой деятельности на территории </w:t>
      </w:r>
      <w:proofErr w:type="spellStart"/>
      <w:r w:rsidRPr="003A72F3">
        <w:rPr>
          <w:rFonts w:cs="Times New Roman"/>
          <w:b/>
          <w:bCs/>
          <w:sz w:val="28"/>
          <w:szCs w:val="28"/>
        </w:rPr>
        <w:t>Мысковского</w:t>
      </w:r>
      <w:proofErr w:type="spellEnd"/>
      <w:r w:rsidRPr="003A72F3">
        <w:rPr>
          <w:rFonts w:cs="Times New Roman"/>
          <w:b/>
          <w:bCs/>
          <w:sz w:val="28"/>
          <w:szCs w:val="28"/>
        </w:rPr>
        <w:t xml:space="preserve"> городского округа</w:t>
      </w:r>
    </w:p>
    <w:p w:rsidR="003A72F3" w:rsidRPr="000555A1" w:rsidRDefault="003A72F3" w:rsidP="003A72F3">
      <w:pPr>
        <w:tabs>
          <w:tab w:val="left" w:pos="0"/>
        </w:tabs>
        <w:snapToGrid w:val="0"/>
        <w:spacing w:after="0" w:line="240" w:lineRule="auto"/>
        <w:ind w:firstLine="709"/>
        <w:jc w:val="right"/>
      </w:pPr>
      <w:r w:rsidRPr="000555A1">
        <w:t>Принято</w:t>
      </w:r>
    </w:p>
    <w:p w:rsidR="003A72F3" w:rsidRPr="000555A1" w:rsidRDefault="003A72F3" w:rsidP="003A72F3">
      <w:pPr>
        <w:tabs>
          <w:tab w:val="left" w:pos="0"/>
        </w:tabs>
        <w:snapToGrid w:val="0"/>
        <w:spacing w:after="0" w:line="240" w:lineRule="auto"/>
        <w:ind w:firstLine="709"/>
        <w:jc w:val="right"/>
      </w:pPr>
      <w:r w:rsidRPr="000555A1">
        <w:t>Советом народных депутатов</w:t>
      </w:r>
    </w:p>
    <w:p w:rsidR="003A72F3" w:rsidRPr="000555A1" w:rsidRDefault="003A72F3" w:rsidP="003A72F3">
      <w:pPr>
        <w:tabs>
          <w:tab w:val="left" w:pos="0"/>
        </w:tabs>
        <w:snapToGrid w:val="0"/>
        <w:spacing w:after="0" w:line="240" w:lineRule="auto"/>
        <w:ind w:firstLine="709"/>
        <w:jc w:val="right"/>
      </w:pPr>
      <w:proofErr w:type="spellStart"/>
      <w:r w:rsidRPr="000555A1">
        <w:t>Мысковского</w:t>
      </w:r>
      <w:proofErr w:type="spellEnd"/>
      <w:r w:rsidRPr="000555A1">
        <w:t xml:space="preserve"> городского округа</w:t>
      </w:r>
    </w:p>
    <w:p w:rsidR="003A72F3" w:rsidRDefault="003A72F3" w:rsidP="003A72F3">
      <w:pPr>
        <w:autoSpaceDE w:val="0"/>
        <w:autoSpaceDN w:val="0"/>
        <w:adjustRightInd w:val="0"/>
        <w:spacing w:after="0" w:line="240" w:lineRule="auto"/>
        <w:ind w:firstLine="540"/>
        <w:jc w:val="right"/>
        <w:outlineLvl w:val="0"/>
        <w:rPr>
          <w:rFonts w:cs="Times New Roman"/>
          <w:b/>
          <w:bCs/>
          <w:sz w:val="28"/>
          <w:szCs w:val="28"/>
        </w:rPr>
      </w:pPr>
      <w:r>
        <w:t xml:space="preserve">00 марта </w:t>
      </w:r>
      <w:r w:rsidRPr="000555A1">
        <w:t>20</w:t>
      </w:r>
      <w:r>
        <w:t>21</w:t>
      </w:r>
      <w:r w:rsidRPr="000555A1">
        <w:t xml:space="preserve"> года</w:t>
      </w:r>
    </w:p>
    <w:p w:rsidR="003A72F3" w:rsidRDefault="003A72F3" w:rsidP="000026BC">
      <w:pPr>
        <w:autoSpaceDE w:val="0"/>
        <w:autoSpaceDN w:val="0"/>
        <w:adjustRightInd w:val="0"/>
        <w:spacing w:after="0" w:line="240" w:lineRule="auto"/>
        <w:ind w:firstLine="540"/>
        <w:jc w:val="center"/>
        <w:outlineLvl w:val="0"/>
        <w:rPr>
          <w:rFonts w:cs="Times New Roman"/>
          <w:b/>
          <w:bCs/>
          <w:sz w:val="28"/>
          <w:szCs w:val="28"/>
        </w:rPr>
      </w:pPr>
    </w:p>
    <w:p w:rsidR="004F4309" w:rsidRPr="00FD38C7" w:rsidRDefault="00F076A0" w:rsidP="00B10B42">
      <w:pPr>
        <w:autoSpaceDE w:val="0"/>
        <w:autoSpaceDN w:val="0"/>
        <w:adjustRightInd w:val="0"/>
        <w:spacing w:after="0" w:line="240" w:lineRule="auto"/>
        <w:ind w:firstLine="540"/>
        <w:jc w:val="both"/>
        <w:outlineLvl w:val="0"/>
        <w:rPr>
          <w:rFonts w:cs="Times New Roman"/>
          <w:bCs/>
          <w:szCs w:val="24"/>
        </w:rPr>
      </w:pPr>
      <w:r w:rsidRPr="00FD38C7">
        <w:rPr>
          <w:szCs w:val="24"/>
        </w:rPr>
        <w:t>В соответствии с</w:t>
      </w:r>
      <w:r w:rsidR="00FF6F9A" w:rsidRPr="00FD38C7">
        <w:rPr>
          <w:rFonts w:cs="Times New Roman"/>
          <w:bCs/>
          <w:szCs w:val="24"/>
        </w:rPr>
        <w:t xml:space="preserve"> Федеральным законом от 6 октября 2003 года № 131-ФЗ «Об общих принципах организации местного самоуправления в Российской Федерации», </w:t>
      </w:r>
      <w:r w:rsidR="00D15E51" w:rsidRPr="00FD38C7">
        <w:rPr>
          <w:rFonts w:cs="Times New Roman"/>
          <w:bCs/>
          <w:szCs w:val="24"/>
        </w:rPr>
        <w:t>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w:t>
      </w:r>
      <w:r w:rsidR="00FD38C7" w:rsidRPr="00FD38C7">
        <w:rPr>
          <w:rFonts w:cs="Times New Roman"/>
          <w:bCs/>
          <w:szCs w:val="24"/>
        </w:rPr>
        <w:t xml:space="preserve"> </w:t>
      </w:r>
      <w:r w:rsidR="00D15E51" w:rsidRPr="00FD38C7">
        <w:rPr>
          <w:rFonts w:cs="Times New Roman"/>
          <w:bCs/>
          <w:szCs w:val="24"/>
        </w:rPr>
        <w:t>(надзора) и муниципального контроля»</w:t>
      </w:r>
      <w:r w:rsidR="0062039B" w:rsidRPr="00FD38C7">
        <w:rPr>
          <w:rFonts w:cs="Times New Roman"/>
          <w:bCs/>
          <w:szCs w:val="24"/>
        </w:rPr>
        <w:t>, руководствуясь стать</w:t>
      </w:r>
      <w:r w:rsidR="00FD38C7" w:rsidRPr="00FD38C7">
        <w:rPr>
          <w:rFonts w:cs="Times New Roman"/>
          <w:bCs/>
          <w:szCs w:val="24"/>
        </w:rPr>
        <w:t>ей</w:t>
      </w:r>
      <w:r w:rsidR="0062039B" w:rsidRPr="00FD38C7">
        <w:rPr>
          <w:rFonts w:cs="Times New Roman"/>
          <w:bCs/>
          <w:szCs w:val="24"/>
        </w:rPr>
        <w:t xml:space="preserve"> </w:t>
      </w:r>
      <w:r w:rsidR="00FD38C7" w:rsidRPr="00FD38C7">
        <w:rPr>
          <w:rFonts w:cs="Times New Roman"/>
          <w:bCs/>
          <w:szCs w:val="24"/>
        </w:rPr>
        <w:t>12</w:t>
      </w:r>
      <w:r w:rsidR="004F4309" w:rsidRPr="00FD38C7">
        <w:rPr>
          <w:rFonts w:cs="Times New Roman"/>
          <w:bCs/>
          <w:szCs w:val="24"/>
        </w:rPr>
        <w:t xml:space="preserve"> Устава </w:t>
      </w:r>
      <w:proofErr w:type="spellStart"/>
      <w:r w:rsidR="004F4309" w:rsidRPr="00FD38C7">
        <w:rPr>
          <w:rFonts w:cs="Times New Roman"/>
          <w:bCs/>
          <w:szCs w:val="24"/>
        </w:rPr>
        <w:t>Мысковского</w:t>
      </w:r>
      <w:proofErr w:type="spellEnd"/>
      <w:r w:rsidR="004F4309" w:rsidRPr="00FD38C7">
        <w:rPr>
          <w:rFonts w:cs="Times New Roman"/>
          <w:bCs/>
          <w:szCs w:val="24"/>
        </w:rPr>
        <w:t xml:space="preserve"> городского округа: </w:t>
      </w:r>
    </w:p>
    <w:p w:rsidR="004F4309" w:rsidRPr="00FD38C7" w:rsidRDefault="00F076A0" w:rsidP="004F4309">
      <w:pPr>
        <w:autoSpaceDE w:val="0"/>
        <w:autoSpaceDN w:val="0"/>
        <w:adjustRightInd w:val="0"/>
        <w:spacing w:after="0" w:line="240" w:lineRule="auto"/>
        <w:ind w:firstLine="540"/>
        <w:jc w:val="both"/>
        <w:outlineLvl w:val="0"/>
        <w:rPr>
          <w:rFonts w:cs="Times New Roman"/>
          <w:bCs/>
          <w:szCs w:val="24"/>
        </w:rPr>
      </w:pPr>
      <w:proofErr w:type="spellStart"/>
      <w:proofErr w:type="gramStart"/>
      <w:r w:rsidRPr="00FD38C7">
        <w:rPr>
          <w:b/>
          <w:color w:val="000000"/>
          <w:szCs w:val="24"/>
        </w:rPr>
        <w:t>р</w:t>
      </w:r>
      <w:proofErr w:type="spellEnd"/>
      <w:proofErr w:type="gramEnd"/>
      <w:r w:rsidRPr="00FD38C7">
        <w:rPr>
          <w:b/>
          <w:color w:val="000000"/>
          <w:szCs w:val="24"/>
        </w:rPr>
        <w:t xml:space="preserve"> е </w:t>
      </w:r>
      <w:proofErr w:type="spellStart"/>
      <w:r w:rsidRPr="00FD38C7">
        <w:rPr>
          <w:b/>
          <w:color w:val="000000"/>
          <w:szCs w:val="24"/>
        </w:rPr>
        <w:t>ш</w:t>
      </w:r>
      <w:proofErr w:type="spellEnd"/>
      <w:r w:rsidRPr="00FD38C7">
        <w:rPr>
          <w:b/>
          <w:color w:val="000000"/>
          <w:szCs w:val="24"/>
        </w:rPr>
        <w:t xml:space="preserve"> и л:</w:t>
      </w:r>
    </w:p>
    <w:p w:rsidR="00FD38C7" w:rsidRPr="00FD38C7" w:rsidRDefault="00FD38C7" w:rsidP="00FD38C7">
      <w:pPr>
        <w:pStyle w:val="a3"/>
        <w:numPr>
          <w:ilvl w:val="0"/>
          <w:numId w:val="6"/>
        </w:numPr>
        <w:autoSpaceDE w:val="0"/>
        <w:autoSpaceDN w:val="0"/>
        <w:adjustRightInd w:val="0"/>
        <w:spacing w:after="0" w:line="240" w:lineRule="auto"/>
        <w:jc w:val="both"/>
        <w:outlineLvl w:val="0"/>
        <w:rPr>
          <w:rFonts w:cs="Times New Roman"/>
          <w:szCs w:val="24"/>
        </w:rPr>
      </w:pPr>
      <w:r w:rsidRPr="00FD38C7">
        <w:rPr>
          <w:rFonts w:cs="Times New Roman"/>
          <w:bCs/>
          <w:szCs w:val="24"/>
        </w:rPr>
        <w:t xml:space="preserve">Утвердить </w:t>
      </w:r>
      <w:r w:rsidRPr="00FD38C7">
        <w:rPr>
          <w:rFonts w:cs="Times New Roman"/>
          <w:szCs w:val="24"/>
        </w:rPr>
        <w:t xml:space="preserve">Порядок организации и осуществления муниципального контроля в области торговой деятельности на территории </w:t>
      </w:r>
      <w:proofErr w:type="spellStart"/>
      <w:r w:rsidRPr="00FD38C7">
        <w:rPr>
          <w:rFonts w:cs="Times New Roman"/>
          <w:szCs w:val="24"/>
        </w:rPr>
        <w:t>Мысковского</w:t>
      </w:r>
      <w:proofErr w:type="spellEnd"/>
      <w:r w:rsidRPr="00FD38C7">
        <w:rPr>
          <w:rFonts w:cs="Times New Roman"/>
          <w:szCs w:val="24"/>
        </w:rPr>
        <w:t xml:space="preserve"> городского округа согласно приложению к настоящему Решению.</w:t>
      </w:r>
    </w:p>
    <w:p w:rsidR="00FD38C7" w:rsidRPr="00FD38C7" w:rsidRDefault="00FD38C7" w:rsidP="00FD38C7">
      <w:pPr>
        <w:pStyle w:val="a3"/>
        <w:numPr>
          <w:ilvl w:val="0"/>
          <w:numId w:val="6"/>
        </w:numPr>
        <w:autoSpaceDE w:val="0"/>
        <w:autoSpaceDN w:val="0"/>
        <w:adjustRightInd w:val="0"/>
        <w:spacing w:after="0" w:line="240" w:lineRule="auto"/>
        <w:jc w:val="both"/>
        <w:outlineLvl w:val="0"/>
        <w:rPr>
          <w:rFonts w:cs="Times New Roman"/>
          <w:szCs w:val="24"/>
        </w:rPr>
      </w:pPr>
      <w:r w:rsidRPr="00FD38C7">
        <w:rPr>
          <w:rFonts w:cs="Times New Roman"/>
          <w:szCs w:val="24"/>
        </w:rPr>
        <w:t xml:space="preserve">Настоящее Решение направить главе </w:t>
      </w:r>
      <w:proofErr w:type="spellStart"/>
      <w:r w:rsidRPr="00FD38C7">
        <w:rPr>
          <w:rFonts w:cs="Times New Roman"/>
          <w:szCs w:val="24"/>
        </w:rPr>
        <w:t>Мысковского</w:t>
      </w:r>
      <w:proofErr w:type="spellEnd"/>
      <w:r w:rsidRPr="00FD38C7">
        <w:rPr>
          <w:rFonts w:cs="Times New Roman"/>
          <w:szCs w:val="24"/>
        </w:rPr>
        <w:t xml:space="preserve"> городского округа для подписания и опубликования (обнародования) в установленном порядке.</w:t>
      </w:r>
    </w:p>
    <w:p w:rsidR="00FD38C7" w:rsidRPr="00FD38C7" w:rsidRDefault="00FD38C7" w:rsidP="00FD38C7">
      <w:pPr>
        <w:pStyle w:val="a3"/>
        <w:numPr>
          <w:ilvl w:val="0"/>
          <w:numId w:val="6"/>
        </w:numPr>
        <w:autoSpaceDE w:val="0"/>
        <w:autoSpaceDN w:val="0"/>
        <w:adjustRightInd w:val="0"/>
        <w:spacing w:after="0" w:line="240" w:lineRule="auto"/>
        <w:jc w:val="both"/>
        <w:outlineLvl w:val="0"/>
        <w:rPr>
          <w:rFonts w:cs="Times New Roman"/>
          <w:szCs w:val="24"/>
        </w:rPr>
      </w:pPr>
      <w:r w:rsidRPr="00FD38C7">
        <w:rPr>
          <w:rFonts w:cs="Times New Roman"/>
          <w:szCs w:val="24"/>
        </w:rPr>
        <w:t xml:space="preserve">Настоящее Решение вступает в силу со дня, </w:t>
      </w:r>
      <w:r w:rsidR="008577A7" w:rsidRPr="00FD38C7">
        <w:rPr>
          <w:rFonts w:cs="Times New Roman"/>
          <w:szCs w:val="24"/>
        </w:rPr>
        <w:t>следующего</w:t>
      </w:r>
      <w:r w:rsidRPr="00FD38C7">
        <w:rPr>
          <w:rFonts w:cs="Times New Roman"/>
          <w:szCs w:val="24"/>
        </w:rPr>
        <w:t xml:space="preserve"> за днем его официального опубликования.</w:t>
      </w:r>
    </w:p>
    <w:p w:rsidR="00FD38C7" w:rsidRPr="00FD38C7" w:rsidRDefault="00FD38C7" w:rsidP="00FD38C7">
      <w:pPr>
        <w:pStyle w:val="a3"/>
        <w:numPr>
          <w:ilvl w:val="0"/>
          <w:numId w:val="6"/>
        </w:numPr>
        <w:autoSpaceDE w:val="0"/>
        <w:autoSpaceDN w:val="0"/>
        <w:adjustRightInd w:val="0"/>
        <w:spacing w:after="0" w:line="240" w:lineRule="auto"/>
        <w:jc w:val="both"/>
        <w:outlineLvl w:val="0"/>
        <w:rPr>
          <w:rFonts w:cs="Times New Roman"/>
          <w:szCs w:val="24"/>
        </w:rPr>
      </w:pPr>
      <w:proofErr w:type="gramStart"/>
      <w:r w:rsidRPr="00FD38C7">
        <w:rPr>
          <w:rFonts w:cs="Times New Roman"/>
          <w:szCs w:val="24"/>
        </w:rPr>
        <w:t>Контроль за</w:t>
      </w:r>
      <w:proofErr w:type="gramEnd"/>
      <w:r w:rsidRPr="00FD38C7">
        <w:rPr>
          <w:rFonts w:cs="Times New Roman"/>
          <w:szCs w:val="24"/>
        </w:rPr>
        <w:t xml:space="preserve"> исполнением настоящего Решения возложить на комитет Совета народных депутатов </w:t>
      </w:r>
      <w:proofErr w:type="spellStart"/>
      <w:r w:rsidRPr="00FD38C7">
        <w:rPr>
          <w:rFonts w:cs="Times New Roman"/>
          <w:szCs w:val="24"/>
        </w:rPr>
        <w:t>Мысковского</w:t>
      </w:r>
      <w:proofErr w:type="spellEnd"/>
      <w:r w:rsidRPr="00FD38C7">
        <w:rPr>
          <w:rFonts w:cs="Times New Roman"/>
          <w:szCs w:val="24"/>
        </w:rPr>
        <w:t xml:space="preserve"> городского округа по развитию местного самоуправления и безопасности, администрацию </w:t>
      </w:r>
      <w:proofErr w:type="spellStart"/>
      <w:r w:rsidRPr="00FD38C7">
        <w:rPr>
          <w:rFonts w:cs="Times New Roman"/>
          <w:szCs w:val="24"/>
        </w:rPr>
        <w:t>Мысковского</w:t>
      </w:r>
      <w:proofErr w:type="spellEnd"/>
      <w:r w:rsidRPr="00FD38C7">
        <w:rPr>
          <w:rFonts w:cs="Times New Roman"/>
          <w:szCs w:val="24"/>
        </w:rPr>
        <w:t xml:space="preserve"> городского округа.</w:t>
      </w:r>
    </w:p>
    <w:p w:rsidR="00F076A0" w:rsidRDefault="00F076A0" w:rsidP="00FD38C7">
      <w:pPr>
        <w:pStyle w:val="a3"/>
        <w:autoSpaceDE w:val="0"/>
        <w:autoSpaceDN w:val="0"/>
        <w:adjustRightInd w:val="0"/>
        <w:spacing w:after="0" w:line="240" w:lineRule="auto"/>
        <w:jc w:val="right"/>
        <w:outlineLvl w:val="0"/>
        <w:rPr>
          <w:rFonts w:cs="Times New Roman"/>
          <w:bCs/>
          <w:sz w:val="28"/>
          <w:szCs w:val="28"/>
        </w:rPr>
      </w:pPr>
    </w:p>
    <w:p w:rsidR="00FD38C7" w:rsidRPr="00FD38C7" w:rsidRDefault="00FD38C7" w:rsidP="00FD38C7">
      <w:pPr>
        <w:pStyle w:val="a3"/>
        <w:autoSpaceDE w:val="0"/>
        <w:autoSpaceDN w:val="0"/>
        <w:adjustRightInd w:val="0"/>
        <w:spacing w:after="0" w:line="240" w:lineRule="auto"/>
        <w:jc w:val="right"/>
        <w:outlineLvl w:val="0"/>
        <w:rPr>
          <w:rFonts w:cs="Times New Roman"/>
          <w:bCs/>
          <w:szCs w:val="24"/>
        </w:rPr>
      </w:pPr>
      <w:r w:rsidRPr="00FD38C7">
        <w:rPr>
          <w:rFonts w:cs="Times New Roman"/>
          <w:bCs/>
          <w:szCs w:val="24"/>
        </w:rPr>
        <w:t>Председатель</w:t>
      </w:r>
    </w:p>
    <w:p w:rsidR="00FD38C7" w:rsidRPr="00FD38C7" w:rsidRDefault="00FD38C7" w:rsidP="00FD38C7">
      <w:pPr>
        <w:pStyle w:val="a3"/>
        <w:autoSpaceDE w:val="0"/>
        <w:autoSpaceDN w:val="0"/>
        <w:adjustRightInd w:val="0"/>
        <w:spacing w:after="0" w:line="240" w:lineRule="auto"/>
        <w:jc w:val="right"/>
        <w:outlineLvl w:val="0"/>
        <w:rPr>
          <w:rFonts w:cs="Times New Roman"/>
          <w:bCs/>
          <w:szCs w:val="24"/>
        </w:rPr>
      </w:pPr>
      <w:r w:rsidRPr="00FD38C7">
        <w:rPr>
          <w:rFonts w:cs="Times New Roman"/>
          <w:bCs/>
          <w:szCs w:val="24"/>
        </w:rPr>
        <w:t>Совета народных депутатов</w:t>
      </w:r>
    </w:p>
    <w:p w:rsidR="00FD38C7" w:rsidRPr="00FD38C7" w:rsidRDefault="00FD38C7" w:rsidP="00FD38C7">
      <w:pPr>
        <w:pStyle w:val="a3"/>
        <w:autoSpaceDE w:val="0"/>
        <w:autoSpaceDN w:val="0"/>
        <w:adjustRightInd w:val="0"/>
        <w:spacing w:after="0" w:line="240" w:lineRule="auto"/>
        <w:jc w:val="right"/>
        <w:outlineLvl w:val="0"/>
        <w:rPr>
          <w:rFonts w:cs="Times New Roman"/>
          <w:bCs/>
          <w:szCs w:val="24"/>
        </w:rPr>
      </w:pPr>
      <w:proofErr w:type="spellStart"/>
      <w:r w:rsidRPr="00FD38C7">
        <w:rPr>
          <w:rFonts w:cs="Times New Roman"/>
          <w:bCs/>
          <w:szCs w:val="24"/>
        </w:rPr>
        <w:t>Мысковского</w:t>
      </w:r>
      <w:proofErr w:type="spellEnd"/>
      <w:r w:rsidRPr="00FD38C7">
        <w:rPr>
          <w:rFonts w:cs="Times New Roman"/>
          <w:bCs/>
          <w:szCs w:val="24"/>
        </w:rPr>
        <w:t xml:space="preserve"> городского округа</w:t>
      </w:r>
    </w:p>
    <w:p w:rsidR="00FD38C7" w:rsidRDefault="00FD38C7" w:rsidP="00FD38C7">
      <w:pPr>
        <w:pStyle w:val="a3"/>
        <w:autoSpaceDE w:val="0"/>
        <w:autoSpaceDN w:val="0"/>
        <w:adjustRightInd w:val="0"/>
        <w:spacing w:after="0" w:line="240" w:lineRule="auto"/>
        <w:jc w:val="right"/>
        <w:outlineLvl w:val="0"/>
        <w:rPr>
          <w:rFonts w:cs="Times New Roman"/>
          <w:bCs/>
          <w:szCs w:val="24"/>
        </w:rPr>
      </w:pPr>
      <w:proofErr w:type="spellStart"/>
      <w:r w:rsidRPr="00FD38C7">
        <w:rPr>
          <w:rFonts w:cs="Times New Roman"/>
          <w:bCs/>
          <w:szCs w:val="24"/>
        </w:rPr>
        <w:t>А.М.Кульчицкий</w:t>
      </w:r>
      <w:proofErr w:type="spellEnd"/>
    </w:p>
    <w:p w:rsidR="00FD38C7" w:rsidRDefault="00FD38C7" w:rsidP="00FD38C7">
      <w:pPr>
        <w:pStyle w:val="a3"/>
        <w:autoSpaceDE w:val="0"/>
        <w:autoSpaceDN w:val="0"/>
        <w:adjustRightInd w:val="0"/>
        <w:spacing w:after="0" w:line="240" w:lineRule="auto"/>
        <w:jc w:val="right"/>
        <w:outlineLvl w:val="0"/>
        <w:rPr>
          <w:rFonts w:cs="Times New Roman"/>
          <w:bCs/>
          <w:szCs w:val="24"/>
        </w:rPr>
      </w:pPr>
    </w:p>
    <w:p w:rsidR="00FD38C7" w:rsidRDefault="00FD38C7" w:rsidP="00FD38C7">
      <w:pPr>
        <w:pStyle w:val="a3"/>
        <w:autoSpaceDE w:val="0"/>
        <w:autoSpaceDN w:val="0"/>
        <w:adjustRightInd w:val="0"/>
        <w:spacing w:after="0" w:line="240" w:lineRule="auto"/>
        <w:jc w:val="right"/>
        <w:outlineLvl w:val="0"/>
        <w:rPr>
          <w:rFonts w:cs="Times New Roman"/>
          <w:bCs/>
          <w:szCs w:val="24"/>
        </w:rPr>
      </w:pPr>
      <w:r>
        <w:rPr>
          <w:rFonts w:cs="Times New Roman"/>
          <w:bCs/>
          <w:szCs w:val="24"/>
        </w:rPr>
        <w:t>Глава</w:t>
      </w:r>
    </w:p>
    <w:p w:rsidR="00FD38C7" w:rsidRDefault="00FD38C7" w:rsidP="00FD38C7">
      <w:pPr>
        <w:pStyle w:val="a3"/>
        <w:autoSpaceDE w:val="0"/>
        <w:autoSpaceDN w:val="0"/>
        <w:adjustRightInd w:val="0"/>
        <w:spacing w:after="0" w:line="240" w:lineRule="auto"/>
        <w:jc w:val="right"/>
        <w:outlineLvl w:val="0"/>
        <w:rPr>
          <w:rFonts w:cs="Times New Roman"/>
          <w:bCs/>
          <w:szCs w:val="24"/>
        </w:rPr>
      </w:pPr>
      <w:proofErr w:type="spellStart"/>
      <w:r>
        <w:rPr>
          <w:rFonts w:cs="Times New Roman"/>
          <w:bCs/>
          <w:szCs w:val="24"/>
        </w:rPr>
        <w:t>Мысковского</w:t>
      </w:r>
      <w:proofErr w:type="spellEnd"/>
      <w:r>
        <w:rPr>
          <w:rFonts w:cs="Times New Roman"/>
          <w:bCs/>
          <w:szCs w:val="24"/>
        </w:rPr>
        <w:t xml:space="preserve"> городского округа</w:t>
      </w:r>
    </w:p>
    <w:p w:rsidR="00FD38C7" w:rsidRPr="00FD38C7" w:rsidRDefault="00FD38C7" w:rsidP="00FD38C7">
      <w:pPr>
        <w:pStyle w:val="a3"/>
        <w:autoSpaceDE w:val="0"/>
        <w:autoSpaceDN w:val="0"/>
        <w:adjustRightInd w:val="0"/>
        <w:spacing w:after="0" w:line="240" w:lineRule="auto"/>
        <w:jc w:val="right"/>
        <w:outlineLvl w:val="0"/>
        <w:rPr>
          <w:rFonts w:cs="Times New Roman"/>
          <w:bCs/>
          <w:szCs w:val="24"/>
        </w:rPr>
      </w:pPr>
      <w:r>
        <w:rPr>
          <w:rFonts w:cs="Times New Roman"/>
          <w:bCs/>
          <w:szCs w:val="24"/>
        </w:rPr>
        <w:t>Е.В. Тимофеев</w:t>
      </w:r>
    </w:p>
    <w:p w:rsidR="00B81A7A" w:rsidRDefault="00B81A7A" w:rsidP="0092445E">
      <w:pPr>
        <w:autoSpaceDE w:val="0"/>
        <w:autoSpaceDN w:val="0"/>
        <w:adjustRightInd w:val="0"/>
        <w:spacing w:after="0" w:line="240" w:lineRule="auto"/>
        <w:jc w:val="both"/>
        <w:outlineLvl w:val="0"/>
        <w:rPr>
          <w:rFonts w:cs="Times New Roman"/>
          <w:sz w:val="28"/>
          <w:szCs w:val="28"/>
        </w:rPr>
      </w:pPr>
    </w:p>
    <w:p w:rsidR="00B81A7A" w:rsidRPr="00F8087C" w:rsidRDefault="00B81A7A" w:rsidP="00B81A7A">
      <w:pPr>
        <w:spacing w:after="0" w:line="240" w:lineRule="auto"/>
        <w:ind w:left="-567" w:firstLine="567"/>
        <w:jc w:val="right"/>
        <w:rPr>
          <w:sz w:val="28"/>
          <w:szCs w:val="28"/>
        </w:rPr>
      </w:pPr>
      <w:r w:rsidRPr="00F8087C">
        <w:rPr>
          <w:sz w:val="28"/>
          <w:szCs w:val="28"/>
        </w:rPr>
        <w:t>Приложение</w:t>
      </w:r>
      <w:r>
        <w:rPr>
          <w:sz w:val="28"/>
          <w:szCs w:val="28"/>
        </w:rPr>
        <w:t xml:space="preserve"> </w:t>
      </w:r>
      <w:r w:rsidR="0021778B">
        <w:rPr>
          <w:sz w:val="28"/>
          <w:szCs w:val="28"/>
        </w:rPr>
        <w:t>№ 1</w:t>
      </w:r>
    </w:p>
    <w:p w:rsidR="00B81A7A" w:rsidRPr="00F8087C" w:rsidRDefault="00B81A7A" w:rsidP="00B81A7A">
      <w:pPr>
        <w:spacing w:after="0" w:line="240" w:lineRule="auto"/>
        <w:ind w:left="-567" w:firstLine="567"/>
        <w:jc w:val="right"/>
        <w:rPr>
          <w:sz w:val="28"/>
          <w:szCs w:val="28"/>
        </w:rPr>
      </w:pPr>
      <w:r w:rsidRPr="00F8087C">
        <w:rPr>
          <w:sz w:val="28"/>
          <w:szCs w:val="28"/>
        </w:rPr>
        <w:t xml:space="preserve"> к </w:t>
      </w:r>
      <w:r w:rsidR="00FD38C7">
        <w:rPr>
          <w:sz w:val="28"/>
          <w:szCs w:val="28"/>
        </w:rPr>
        <w:t>Решению Совета народных депутатов</w:t>
      </w:r>
      <w:r w:rsidRPr="00F8087C">
        <w:rPr>
          <w:sz w:val="28"/>
          <w:szCs w:val="28"/>
        </w:rPr>
        <w:t xml:space="preserve"> </w:t>
      </w:r>
    </w:p>
    <w:p w:rsidR="00B81A7A" w:rsidRPr="00F8087C" w:rsidRDefault="00B81A7A" w:rsidP="00B81A7A">
      <w:pPr>
        <w:spacing w:after="0" w:line="240" w:lineRule="auto"/>
        <w:ind w:left="-567" w:firstLine="567"/>
        <w:jc w:val="right"/>
        <w:rPr>
          <w:sz w:val="28"/>
          <w:szCs w:val="28"/>
        </w:rPr>
      </w:pPr>
      <w:proofErr w:type="spellStart"/>
      <w:r w:rsidRPr="00F8087C">
        <w:rPr>
          <w:sz w:val="28"/>
          <w:szCs w:val="28"/>
        </w:rPr>
        <w:t>Мысковского</w:t>
      </w:r>
      <w:proofErr w:type="spellEnd"/>
      <w:r w:rsidRPr="00F8087C">
        <w:rPr>
          <w:sz w:val="28"/>
          <w:szCs w:val="28"/>
        </w:rPr>
        <w:t xml:space="preserve"> городского округа</w:t>
      </w:r>
    </w:p>
    <w:p w:rsidR="00B81A7A" w:rsidRPr="00F8087C" w:rsidRDefault="00B81A7A" w:rsidP="00B81A7A">
      <w:pPr>
        <w:spacing w:after="0" w:line="240" w:lineRule="auto"/>
        <w:ind w:left="-567" w:firstLine="567"/>
        <w:rPr>
          <w:sz w:val="28"/>
          <w:szCs w:val="28"/>
        </w:rPr>
      </w:pPr>
      <w:r w:rsidRPr="00F8087C">
        <w:rPr>
          <w:sz w:val="28"/>
          <w:szCs w:val="28"/>
        </w:rPr>
        <w:t xml:space="preserve">                                                                     </w:t>
      </w:r>
      <w:r>
        <w:rPr>
          <w:sz w:val="28"/>
          <w:szCs w:val="28"/>
        </w:rPr>
        <w:t xml:space="preserve">                    </w:t>
      </w:r>
      <w:r w:rsidRPr="00F8087C">
        <w:rPr>
          <w:sz w:val="28"/>
          <w:szCs w:val="28"/>
        </w:rPr>
        <w:t xml:space="preserve"> от ____________ №_________</w:t>
      </w:r>
    </w:p>
    <w:p w:rsidR="00B81A7A" w:rsidRDefault="00B81A7A" w:rsidP="00B81A7A">
      <w:pPr>
        <w:autoSpaceDE w:val="0"/>
        <w:autoSpaceDN w:val="0"/>
        <w:adjustRightInd w:val="0"/>
        <w:spacing w:after="0" w:line="240" w:lineRule="auto"/>
        <w:jc w:val="right"/>
        <w:outlineLvl w:val="0"/>
        <w:rPr>
          <w:rFonts w:cs="Times New Roman"/>
          <w:sz w:val="28"/>
          <w:szCs w:val="28"/>
        </w:rPr>
      </w:pPr>
    </w:p>
    <w:p w:rsidR="00692BA4" w:rsidRDefault="00692BA4" w:rsidP="00B81A7A">
      <w:pPr>
        <w:autoSpaceDE w:val="0"/>
        <w:autoSpaceDN w:val="0"/>
        <w:adjustRightInd w:val="0"/>
        <w:spacing w:after="0" w:line="240" w:lineRule="auto"/>
        <w:jc w:val="right"/>
        <w:outlineLvl w:val="0"/>
        <w:rPr>
          <w:rFonts w:cs="Times New Roman"/>
          <w:sz w:val="28"/>
          <w:szCs w:val="28"/>
        </w:rPr>
      </w:pPr>
    </w:p>
    <w:p w:rsidR="00692BA4" w:rsidRDefault="00692BA4" w:rsidP="00B81A7A">
      <w:pPr>
        <w:autoSpaceDE w:val="0"/>
        <w:autoSpaceDN w:val="0"/>
        <w:adjustRightInd w:val="0"/>
        <w:spacing w:after="0" w:line="240" w:lineRule="auto"/>
        <w:jc w:val="right"/>
        <w:outlineLvl w:val="0"/>
        <w:rPr>
          <w:rFonts w:cs="Times New Roman"/>
          <w:sz w:val="28"/>
          <w:szCs w:val="28"/>
        </w:rPr>
      </w:pPr>
    </w:p>
    <w:p w:rsidR="00692BA4" w:rsidRPr="005354AC" w:rsidRDefault="00692BA4" w:rsidP="00692BA4">
      <w:pPr>
        <w:autoSpaceDE w:val="0"/>
        <w:autoSpaceDN w:val="0"/>
        <w:adjustRightInd w:val="0"/>
        <w:spacing w:after="0" w:line="240" w:lineRule="auto"/>
        <w:jc w:val="center"/>
        <w:outlineLvl w:val="0"/>
        <w:rPr>
          <w:rFonts w:cs="Times New Roman"/>
          <w:sz w:val="28"/>
          <w:szCs w:val="28"/>
        </w:rPr>
      </w:pPr>
      <w:r w:rsidRPr="005354AC">
        <w:rPr>
          <w:rFonts w:cs="Times New Roman"/>
          <w:sz w:val="28"/>
          <w:szCs w:val="28"/>
        </w:rPr>
        <w:t xml:space="preserve">Порядок </w:t>
      </w:r>
    </w:p>
    <w:p w:rsidR="00692BA4" w:rsidRPr="005354AC" w:rsidRDefault="00692BA4" w:rsidP="00692BA4">
      <w:pPr>
        <w:autoSpaceDE w:val="0"/>
        <w:autoSpaceDN w:val="0"/>
        <w:adjustRightInd w:val="0"/>
        <w:spacing w:after="0" w:line="240" w:lineRule="auto"/>
        <w:jc w:val="center"/>
        <w:outlineLvl w:val="0"/>
        <w:rPr>
          <w:rFonts w:cs="Times New Roman"/>
          <w:sz w:val="28"/>
          <w:szCs w:val="28"/>
        </w:rPr>
      </w:pPr>
      <w:r w:rsidRPr="005354AC">
        <w:rPr>
          <w:rFonts w:cs="Times New Roman"/>
          <w:sz w:val="28"/>
          <w:szCs w:val="28"/>
        </w:rPr>
        <w:t xml:space="preserve">организации и осуществления муниципального контроля в области торговой деятельности на территории </w:t>
      </w:r>
      <w:proofErr w:type="spellStart"/>
      <w:r w:rsidRPr="005354AC">
        <w:rPr>
          <w:rFonts w:cs="Times New Roman"/>
          <w:sz w:val="28"/>
          <w:szCs w:val="28"/>
        </w:rPr>
        <w:t>Мысковского</w:t>
      </w:r>
      <w:proofErr w:type="spellEnd"/>
      <w:r w:rsidRPr="005354AC">
        <w:rPr>
          <w:rFonts w:cs="Times New Roman"/>
          <w:sz w:val="28"/>
          <w:szCs w:val="28"/>
        </w:rPr>
        <w:t xml:space="preserve"> городского округа</w:t>
      </w:r>
    </w:p>
    <w:p w:rsidR="00B97D4C" w:rsidRPr="005354AC" w:rsidRDefault="00B97D4C" w:rsidP="00692BA4">
      <w:pPr>
        <w:autoSpaceDE w:val="0"/>
        <w:autoSpaceDN w:val="0"/>
        <w:adjustRightInd w:val="0"/>
        <w:spacing w:after="0" w:line="240" w:lineRule="auto"/>
        <w:jc w:val="center"/>
        <w:outlineLvl w:val="0"/>
        <w:rPr>
          <w:rFonts w:cs="Times New Roman"/>
          <w:sz w:val="28"/>
          <w:szCs w:val="28"/>
        </w:rPr>
      </w:pPr>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1. Общие положения</w:t>
      </w:r>
    </w:p>
    <w:p w:rsidR="00B43BFF" w:rsidRPr="005354AC" w:rsidRDefault="00B43BFF" w:rsidP="00BC41B9">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1. </w:t>
      </w:r>
      <w:proofErr w:type="gramStart"/>
      <w:r w:rsidRPr="00B43BFF">
        <w:rPr>
          <w:rFonts w:eastAsia="Times New Roman" w:cs="Times New Roman"/>
          <w:spacing w:val="2"/>
          <w:sz w:val="28"/>
          <w:szCs w:val="28"/>
          <w:lang w:eastAsia="ru-RU"/>
        </w:rPr>
        <w:t xml:space="preserve">Порядок организации и осуществления муниципального контроля в области торговой деятельности на территории </w:t>
      </w:r>
      <w:proofErr w:type="spellStart"/>
      <w:r w:rsidRPr="005354AC">
        <w:rPr>
          <w:rFonts w:cs="Times New Roman"/>
          <w:sz w:val="28"/>
          <w:szCs w:val="28"/>
        </w:rPr>
        <w:t>Мысковского</w:t>
      </w:r>
      <w:proofErr w:type="spellEnd"/>
      <w:r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 xml:space="preserve"> (далее - Порядок) разработан в соответствии с </w:t>
      </w:r>
      <w:r w:rsidRPr="005354AC">
        <w:rPr>
          <w:rFonts w:cs="Times New Roman"/>
          <w:bCs/>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26 декабря</w:t>
      </w:r>
      <w:proofErr w:type="gramEnd"/>
      <w:r w:rsidRPr="005354AC">
        <w:rPr>
          <w:rFonts w:cs="Times New Roman"/>
          <w:bCs/>
          <w:sz w:val="28"/>
          <w:szCs w:val="28"/>
        </w:rPr>
        <w:t xml:space="preserve"> 2008 года № 294-ФЗ «О защите прав юридических лиц и индивидуальных предпринимателей при осуществлении государственного контрол</w:t>
      </w:r>
      <w:proofErr w:type="gramStart"/>
      <w:r w:rsidRPr="005354AC">
        <w:rPr>
          <w:rFonts w:cs="Times New Roman"/>
          <w:bCs/>
          <w:sz w:val="28"/>
          <w:szCs w:val="28"/>
        </w:rPr>
        <w:t>я(</w:t>
      </w:r>
      <w:proofErr w:type="gramEnd"/>
      <w:r w:rsidRPr="005354AC">
        <w:rPr>
          <w:rFonts w:cs="Times New Roman"/>
          <w:bCs/>
          <w:sz w:val="28"/>
          <w:szCs w:val="28"/>
        </w:rPr>
        <w:t xml:space="preserve">надзора) и муниципального контроля», руководствуясь статьями 44 Устава </w:t>
      </w:r>
      <w:proofErr w:type="spellStart"/>
      <w:r w:rsidRPr="005354AC">
        <w:rPr>
          <w:rFonts w:cs="Times New Roman"/>
          <w:bCs/>
          <w:sz w:val="28"/>
          <w:szCs w:val="28"/>
        </w:rPr>
        <w:t>Мысковского</w:t>
      </w:r>
      <w:proofErr w:type="spellEnd"/>
      <w:r w:rsidRPr="005354AC">
        <w:rPr>
          <w:rFonts w:cs="Times New Roman"/>
          <w:bCs/>
          <w:sz w:val="28"/>
          <w:szCs w:val="28"/>
        </w:rPr>
        <w:t xml:space="preserve"> городского округа.</w:t>
      </w:r>
    </w:p>
    <w:p w:rsidR="00B43BFF" w:rsidRPr="005354AC" w:rsidRDefault="00B43BFF" w:rsidP="00B43BFF">
      <w:pPr>
        <w:shd w:val="clear" w:color="auto" w:fill="FFFFFF"/>
        <w:spacing w:after="0" w:line="263" w:lineRule="atLeast"/>
        <w:textAlignment w:val="baseline"/>
        <w:rPr>
          <w:rFonts w:eastAsia="Times New Roman" w:cs="Times New Roman"/>
          <w:spacing w:val="2"/>
          <w:sz w:val="18"/>
          <w:szCs w:val="18"/>
          <w:lang w:eastAsia="ru-RU"/>
        </w:rPr>
      </w:pPr>
    </w:p>
    <w:p w:rsidR="00B43BFF" w:rsidRPr="00B43BFF" w:rsidRDefault="00B43BFF" w:rsidP="00BC41B9">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2. </w:t>
      </w:r>
      <w:proofErr w:type="gramStart"/>
      <w:r w:rsidRPr="00B43BFF">
        <w:rPr>
          <w:rFonts w:eastAsia="Times New Roman" w:cs="Times New Roman"/>
          <w:spacing w:val="2"/>
          <w:sz w:val="28"/>
          <w:szCs w:val="28"/>
          <w:lang w:eastAsia="ru-RU"/>
        </w:rPr>
        <w:t xml:space="preserve">Муниципальный контроль в области торговой деятельности на территории </w:t>
      </w:r>
      <w:proofErr w:type="spellStart"/>
      <w:r w:rsidRPr="005354AC">
        <w:rPr>
          <w:rFonts w:cs="Times New Roman"/>
          <w:sz w:val="28"/>
          <w:szCs w:val="28"/>
        </w:rPr>
        <w:t>Мысковского</w:t>
      </w:r>
      <w:proofErr w:type="spellEnd"/>
      <w:r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 xml:space="preserve"> осуществляют должностные лица уполномоченного постановлением Администрации </w:t>
      </w:r>
      <w:proofErr w:type="spellStart"/>
      <w:r w:rsidRPr="005354AC">
        <w:rPr>
          <w:rFonts w:cs="Times New Roman"/>
          <w:sz w:val="28"/>
          <w:szCs w:val="28"/>
        </w:rPr>
        <w:t>Мысковского</w:t>
      </w:r>
      <w:proofErr w:type="spellEnd"/>
      <w:r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 xml:space="preserve"> отраслевого (функционального) органа Администрации</w:t>
      </w:r>
      <w:r w:rsidRPr="005354AC">
        <w:rPr>
          <w:rFonts w:eastAsia="Times New Roman" w:cs="Times New Roman"/>
          <w:spacing w:val="2"/>
          <w:sz w:val="28"/>
          <w:szCs w:val="28"/>
          <w:lang w:eastAsia="ru-RU"/>
        </w:rPr>
        <w:t xml:space="preserve"> отдела потребительского рынка, поддержки и развития предпринимательства администрации </w:t>
      </w:r>
      <w:proofErr w:type="spellStart"/>
      <w:r w:rsidRPr="005354AC">
        <w:rPr>
          <w:rFonts w:eastAsia="Times New Roman" w:cs="Times New Roman"/>
          <w:spacing w:val="2"/>
          <w:sz w:val="28"/>
          <w:szCs w:val="28"/>
          <w:lang w:eastAsia="ru-RU"/>
        </w:rPr>
        <w:t>Мысковского</w:t>
      </w:r>
      <w:proofErr w:type="spellEnd"/>
      <w:r w:rsidRPr="005354AC">
        <w:rPr>
          <w:rFonts w:eastAsia="Times New Roman" w:cs="Times New Roman"/>
          <w:spacing w:val="2"/>
          <w:sz w:val="28"/>
          <w:szCs w:val="28"/>
          <w:lang w:eastAsia="ru-RU"/>
        </w:rPr>
        <w:t xml:space="preserve"> городского округа</w:t>
      </w:r>
      <w:r w:rsidRPr="00B43BFF">
        <w:rPr>
          <w:rFonts w:eastAsia="Times New Roman" w:cs="Times New Roman"/>
          <w:spacing w:val="2"/>
          <w:sz w:val="28"/>
          <w:szCs w:val="28"/>
          <w:lang w:eastAsia="ru-RU"/>
        </w:rPr>
        <w:t xml:space="preserve"> (далее - орган муниципального контроля) во взаимодействии с органами, уполномоченными осуществлять государственный надзор в области торговой деятельности, а также гражданами, общественными объединениями, иными негосударственными некоммерческими организациями</w:t>
      </w:r>
      <w:proofErr w:type="gramEnd"/>
      <w:r w:rsidRPr="00B43BFF">
        <w:rPr>
          <w:rFonts w:eastAsia="Times New Roman" w:cs="Times New Roman"/>
          <w:spacing w:val="2"/>
          <w:sz w:val="28"/>
          <w:szCs w:val="28"/>
          <w:lang w:eastAsia="ru-RU"/>
        </w:rPr>
        <w:t xml:space="preserve">, </w:t>
      </w:r>
      <w:proofErr w:type="gramStart"/>
      <w:r w:rsidRPr="00B43BFF">
        <w:rPr>
          <w:rFonts w:eastAsia="Times New Roman" w:cs="Times New Roman"/>
          <w:spacing w:val="2"/>
          <w:sz w:val="28"/>
          <w:szCs w:val="28"/>
          <w:lang w:eastAsia="ru-RU"/>
        </w:rPr>
        <w:t>осуществляющими</w:t>
      </w:r>
      <w:proofErr w:type="gramEnd"/>
      <w:r w:rsidRPr="00B43BFF">
        <w:rPr>
          <w:rFonts w:eastAsia="Times New Roman" w:cs="Times New Roman"/>
          <w:spacing w:val="2"/>
          <w:sz w:val="28"/>
          <w:szCs w:val="28"/>
          <w:lang w:eastAsia="ru-RU"/>
        </w:rPr>
        <w:t xml:space="preserve"> общественный контроль в указанной сфере правоотношений. Перечень должностных лиц органа муниципального контроля, уполномоченных осуществлять муниципальный контроль в области торговой деятельности на территории </w:t>
      </w:r>
      <w:proofErr w:type="spellStart"/>
      <w:r w:rsidRPr="005354AC">
        <w:rPr>
          <w:rFonts w:cs="Times New Roman"/>
          <w:sz w:val="28"/>
          <w:szCs w:val="28"/>
        </w:rPr>
        <w:t>Мысковского</w:t>
      </w:r>
      <w:proofErr w:type="spellEnd"/>
      <w:r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 xml:space="preserve">, утверждается постановлением Администрации </w:t>
      </w:r>
      <w:proofErr w:type="spellStart"/>
      <w:r w:rsidRPr="005354AC">
        <w:rPr>
          <w:rFonts w:cs="Times New Roman"/>
          <w:sz w:val="28"/>
          <w:szCs w:val="28"/>
        </w:rPr>
        <w:t>Мысковского</w:t>
      </w:r>
      <w:proofErr w:type="spellEnd"/>
      <w:r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 xml:space="preserve">. Должностным лицам органа муниципального контроля, уполномоченным на осуществление муниципального контроля в области торговой деятельности на территории </w:t>
      </w:r>
      <w:proofErr w:type="spellStart"/>
      <w:r w:rsidRPr="005354AC">
        <w:rPr>
          <w:rFonts w:cs="Times New Roman"/>
          <w:sz w:val="28"/>
          <w:szCs w:val="28"/>
        </w:rPr>
        <w:t>Мысковского</w:t>
      </w:r>
      <w:proofErr w:type="spellEnd"/>
      <w:r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 выдаются служебные удостоверения.</w:t>
      </w:r>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2. Предмет муниципального контроля в области торговой деятельности</w:t>
      </w:r>
    </w:p>
    <w:p w:rsidR="00B43BFF" w:rsidRPr="00B43BFF" w:rsidRDefault="00B43BFF" w:rsidP="00BC41B9">
      <w:pPr>
        <w:shd w:val="clear" w:color="auto" w:fill="FFFFFF"/>
        <w:spacing w:after="0" w:line="263" w:lineRule="atLeast"/>
        <w:ind w:firstLine="708"/>
        <w:jc w:val="both"/>
        <w:textAlignment w:val="baseline"/>
        <w:rPr>
          <w:rFonts w:eastAsia="Times New Roman" w:cs="Times New Roman"/>
          <w:spacing w:val="2"/>
          <w:sz w:val="28"/>
          <w:szCs w:val="28"/>
          <w:lang w:eastAsia="ru-RU"/>
        </w:rPr>
      </w:pPr>
      <w:proofErr w:type="gramStart"/>
      <w:r w:rsidRPr="00B43BFF">
        <w:rPr>
          <w:rFonts w:eastAsia="Times New Roman" w:cs="Times New Roman"/>
          <w:spacing w:val="2"/>
          <w:sz w:val="28"/>
          <w:szCs w:val="28"/>
          <w:lang w:eastAsia="ru-RU"/>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требований, установленных муниципальными правовыми </w:t>
      </w:r>
      <w:r w:rsidRPr="00B43BFF">
        <w:rPr>
          <w:rFonts w:eastAsia="Times New Roman" w:cs="Times New Roman"/>
          <w:spacing w:val="2"/>
          <w:sz w:val="28"/>
          <w:szCs w:val="28"/>
          <w:lang w:eastAsia="ru-RU"/>
        </w:rPr>
        <w:lastRenderedPageBreak/>
        <w:t xml:space="preserve">актами по соблюдению схемы размещения нестационарных торговых объектов, порядка организации ярмарок и продажи товаров (выполнение работ, оказания услуг) на них на территории </w:t>
      </w:r>
      <w:proofErr w:type="spellStart"/>
      <w:r w:rsidR="00BC41B9" w:rsidRPr="005354AC">
        <w:rPr>
          <w:rFonts w:cs="Times New Roman"/>
          <w:sz w:val="28"/>
          <w:szCs w:val="28"/>
        </w:rPr>
        <w:t>Мысковского</w:t>
      </w:r>
      <w:proofErr w:type="spellEnd"/>
      <w:r w:rsidR="00BC41B9" w:rsidRPr="005354AC">
        <w:rPr>
          <w:rFonts w:cs="Times New Roman"/>
          <w:sz w:val="28"/>
          <w:szCs w:val="28"/>
        </w:rPr>
        <w:t xml:space="preserve"> городского округа</w:t>
      </w:r>
      <w:r w:rsidR="00BC41B9" w:rsidRPr="00B43BFF">
        <w:rPr>
          <w:rFonts w:eastAsia="Times New Roman" w:cs="Times New Roman"/>
          <w:spacing w:val="2"/>
          <w:sz w:val="28"/>
          <w:szCs w:val="28"/>
          <w:lang w:eastAsia="ru-RU"/>
        </w:rPr>
        <w:t xml:space="preserve"> </w:t>
      </w:r>
      <w:r w:rsidRPr="00B43BFF">
        <w:rPr>
          <w:rFonts w:eastAsia="Times New Roman" w:cs="Times New Roman"/>
          <w:spacing w:val="2"/>
          <w:sz w:val="28"/>
          <w:szCs w:val="28"/>
          <w:lang w:eastAsia="ru-RU"/>
        </w:rPr>
        <w:t>(далее - обязательные требования), а также организация и проведение мероприятий по профилактике нарушений обязательных требований.</w:t>
      </w:r>
      <w:proofErr w:type="gramEnd"/>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3. Формы муниципального контроля в области торговой деятельности</w:t>
      </w:r>
    </w:p>
    <w:p w:rsidR="00BC41B9" w:rsidRPr="005354AC" w:rsidRDefault="00B43BFF" w:rsidP="00BC41B9">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Муниципальный контроль в области торговой деятельности осуществляется в форме:</w:t>
      </w:r>
    </w:p>
    <w:p w:rsidR="00BC41B9" w:rsidRPr="005354AC" w:rsidRDefault="00B43BFF" w:rsidP="00BC41B9">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мероприятий по профилактике нарушений обязательных требований;</w:t>
      </w:r>
    </w:p>
    <w:p w:rsidR="00BC41B9" w:rsidRPr="005354AC" w:rsidRDefault="00B43BFF" w:rsidP="00BC41B9">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2)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B43BFF" w:rsidRPr="00B43BFF" w:rsidRDefault="00B43BFF" w:rsidP="00BC41B9">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3) плановых и внеплановых проверок.</w:t>
      </w:r>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4. Организация и проведение мероприятий, направленных на профилактику нарушений обязательных требований</w:t>
      </w:r>
    </w:p>
    <w:p w:rsidR="00BC41B9" w:rsidRPr="005354AC" w:rsidRDefault="00B43BFF" w:rsidP="00BC41B9">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BC41B9" w:rsidRPr="005354AC" w:rsidRDefault="00B43BFF" w:rsidP="00BC41B9">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2. В целях профилактики нарушений обязательных требований орган муниципального контроля:</w:t>
      </w:r>
    </w:p>
    <w:p w:rsidR="00BC41B9" w:rsidRPr="005354AC" w:rsidRDefault="00B43BFF" w:rsidP="00BC41B9">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1) обеспечивает размещение на официальном сайте Администрации </w:t>
      </w:r>
      <w:proofErr w:type="spellStart"/>
      <w:r w:rsidR="00BC41B9" w:rsidRPr="005354AC">
        <w:rPr>
          <w:rFonts w:cs="Times New Roman"/>
          <w:sz w:val="28"/>
          <w:szCs w:val="28"/>
        </w:rPr>
        <w:t>Мысковского</w:t>
      </w:r>
      <w:proofErr w:type="spellEnd"/>
      <w:r w:rsidR="00BC41B9"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 xml:space="preserve"> в информационно-телекоммуникационной сети </w:t>
      </w:r>
      <w:r w:rsidR="00BC41B9" w:rsidRPr="005354AC">
        <w:rPr>
          <w:rFonts w:eastAsia="Times New Roman" w:cs="Times New Roman"/>
          <w:spacing w:val="2"/>
          <w:sz w:val="28"/>
          <w:szCs w:val="28"/>
          <w:lang w:eastAsia="ru-RU"/>
        </w:rPr>
        <w:t>«</w:t>
      </w:r>
      <w:r w:rsidRPr="00B43BFF">
        <w:rPr>
          <w:rFonts w:eastAsia="Times New Roman" w:cs="Times New Roman"/>
          <w:spacing w:val="2"/>
          <w:sz w:val="28"/>
          <w:szCs w:val="28"/>
          <w:lang w:eastAsia="ru-RU"/>
        </w:rPr>
        <w:t>Интернет</w:t>
      </w:r>
      <w:r w:rsidR="00BC41B9" w:rsidRPr="005354AC">
        <w:rPr>
          <w:rFonts w:eastAsia="Times New Roman" w:cs="Times New Roman"/>
          <w:spacing w:val="2"/>
          <w:sz w:val="28"/>
          <w:szCs w:val="28"/>
          <w:lang w:eastAsia="ru-RU"/>
        </w:rPr>
        <w:t>»</w:t>
      </w:r>
      <w:r w:rsidRPr="00B43BFF">
        <w:rPr>
          <w:rFonts w:eastAsia="Times New Roman" w:cs="Times New Roman"/>
          <w:spacing w:val="2"/>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BC41B9" w:rsidRPr="005354AC" w:rsidRDefault="00B43BFF" w:rsidP="00BC41B9">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C41B9" w:rsidRPr="005354AC" w:rsidRDefault="00B43BFF" w:rsidP="00BC41B9">
      <w:pPr>
        <w:shd w:val="clear" w:color="auto" w:fill="FFFFFF"/>
        <w:spacing w:after="0" w:line="263" w:lineRule="atLeast"/>
        <w:jc w:val="both"/>
        <w:textAlignment w:val="baseline"/>
        <w:rPr>
          <w:rFonts w:eastAsia="Times New Roman" w:cs="Times New Roman"/>
          <w:spacing w:val="2"/>
          <w:sz w:val="28"/>
          <w:szCs w:val="28"/>
          <w:lang w:eastAsia="ru-RU"/>
        </w:rPr>
      </w:pPr>
      <w:proofErr w:type="gramStart"/>
      <w:r w:rsidRPr="00B43BFF">
        <w:rPr>
          <w:rFonts w:eastAsia="Times New Roman" w:cs="Times New Roman"/>
          <w:spacing w:val="2"/>
          <w:sz w:val="28"/>
          <w:szCs w:val="28"/>
          <w:lang w:eastAsia="ru-RU"/>
        </w:rPr>
        <w:t xml:space="preserve">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Администрации </w:t>
      </w:r>
      <w:proofErr w:type="spellStart"/>
      <w:r w:rsidR="00BC41B9" w:rsidRPr="005354AC">
        <w:rPr>
          <w:rFonts w:cs="Times New Roman"/>
          <w:sz w:val="28"/>
          <w:szCs w:val="28"/>
        </w:rPr>
        <w:t>Мысковского</w:t>
      </w:r>
      <w:proofErr w:type="spellEnd"/>
      <w:r w:rsidR="00BC41B9" w:rsidRPr="005354AC">
        <w:rPr>
          <w:rFonts w:cs="Times New Roman"/>
          <w:sz w:val="28"/>
          <w:szCs w:val="28"/>
        </w:rPr>
        <w:t xml:space="preserve"> городского </w:t>
      </w:r>
      <w:r w:rsidR="00BC41B9" w:rsidRPr="005354AC">
        <w:rPr>
          <w:rFonts w:cs="Times New Roman"/>
          <w:sz w:val="28"/>
          <w:szCs w:val="28"/>
        </w:rPr>
        <w:lastRenderedPageBreak/>
        <w:t>округа</w:t>
      </w:r>
      <w:r w:rsidR="00BC41B9" w:rsidRPr="00B43BFF">
        <w:rPr>
          <w:rFonts w:eastAsia="Times New Roman" w:cs="Times New Roman"/>
          <w:spacing w:val="2"/>
          <w:sz w:val="28"/>
          <w:szCs w:val="28"/>
          <w:lang w:eastAsia="ru-RU"/>
        </w:rPr>
        <w:t xml:space="preserve"> </w:t>
      </w:r>
      <w:r w:rsidRPr="00B43BFF">
        <w:rPr>
          <w:rFonts w:eastAsia="Times New Roman" w:cs="Times New Roman"/>
          <w:spacing w:val="2"/>
          <w:sz w:val="28"/>
          <w:szCs w:val="28"/>
          <w:lang w:eastAsia="ru-RU"/>
        </w:rPr>
        <w:t xml:space="preserve">в информационно-телекоммуникационной сети </w:t>
      </w:r>
      <w:r w:rsidR="00BC41B9" w:rsidRPr="005354AC">
        <w:rPr>
          <w:rFonts w:eastAsia="Times New Roman" w:cs="Times New Roman"/>
          <w:spacing w:val="2"/>
          <w:sz w:val="28"/>
          <w:szCs w:val="28"/>
          <w:lang w:eastAsia="ru-RU"/>
        </w:rPr>
        <w:t>«</w:t>
      </w:r>
      <w:r w:rsidRPr="00B43BFF">
        <w:rPr>
          <w:rFonts w:eastAsia="Times New Roman" w:cs="Times New Roman"/>
          <w:spacing w:val="2"/>
          <w:sz w:val="28"/>
          <w:szCs w:val="28"/>
          <w:lang w:eastAsia="ru-RU"/>
        </w:rPr>
        <w:t>Интернет</w:t>
      </w:r>
      <w:r w:rsidR="00BC41B9" w:rsidRPr="005354AC">
        <w:rPr>
          <w:rFonts w:eastAsia="Times New Roman" w:cs="Times New Roman"/>
          <w:spacing w:val="2"/>
          <w:sz w:val="28"/>
          <w:szCs w:val="28"/>
          <w:lang w:eastAsia="ru-RU"/>
        </w:rPr>
        <w:t>»</w:t>
      </w:r>
      <w:r w:rsidRPr="00B43BFF">
        <w:rPr>
          <w:rFonts w:eastAsia="Times New Roman" w:cs="Times New Roman"/>
          <w:spacing w:val="2"/>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B43BFF">
        <w:rPr>
          <w:rFonts w:eastAsia="Times New Roman" w:cs="Times New Roman"/>
          <w:spacing w:val="2"/>
          <w:sz w:val="28"/>
          <w:szCs w:val="28"/>
          <w:lang w:eastAsia="ru-RU"/>
        </w:rPr>
        <w:t xml:space="preserve"> таких нарушений;</w:t>
      </w:r>
    </w:p>
    <w:p w:rsidR="00B43BFF" w:rsidRPr="00B43BFF" w:rsidRDefault="00B43BFF" w:rsidP="00BC41B9">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4) выдает предостережения о недопустимости нарушения обязательных требований в соответствии с частями 5-7 статьи 8.2 Федерального закона N 294-ФЗ, если иной порядок не установлен федеральным законом.</w:t>
      </w:r>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5. Проведение мероприятий по контролю без взаимодействия с юридическими лицами, индивидуальными предпринимателями</w:t>
      </w:r>
    </w:p>
    <w:p w:rsidR="00B43BFF" w:rsidRPr="00B43BFF" w:rsidRDefault="00B43BFF" w:rsidP="002703F3">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Мероприятия по контролю без взаимодействия с юридическими лицами, индивидуальными предпринимателями проводятся органом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6. Организация и осуществление проверок</w:t>
      </w:r>
    </w:p>
    <w:p w:rsidR="002703F3" w:rsidRPr="005354AC" w:rsidRDefault="00B43BFF" w:rsidP="002703F3">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Проверки в отношении юридических лиц и индивидуальных предпринимателей осуществляются в соответствии с требованиями Федерального закона N 294-ФЗ.</w:t>
      </w:r>
    </w:p>
    <w:p w:rsidR="002703F3" w:rsidRPr="005354AC" w:rsidRDefault="00B43BFF" w:rsidP="00B63E63">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2. </w:t>
      </w:r>
      <w:proofErr w:type="gramStart"/>
      <w:r w:rsidRPr="00B43BFF">
        <w:rPr>
          <w:rFonts w:eastAsia="Times New Roman" w:cs="Times New Roman"/>
          <w:spacing w:val="2"/>
          <w:sz w:val="28"/>
          <w:szCs w:val="28"/>
          <w:lang w:eastAsia="ru-RU"/>
        </w:rPr>
        <w:t>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w:t>
      </w:r>
      <w:r w:rsidR="00B63E63" w:rsidRPr="005354AC">
        <w:rPr>
          <w:rFonts w:eastAsia="Times New Roman" w:cs="Times New Roman"/>
          <w:spacing w:val="2"/>
          <w:sz w:val="28"/>
          <w:szCs w:val="28"/>
          <w:lang w:eastAsia="ru-RU"/>
        </w:rPr>
        <w:t xml:space="preserve"> </w:t>
      </w:r>
      <w:hyperlink r:id="rId7" w:history="1">
        <w:r w:rsidRPr="005354AC">
          <w:rPr>
            <w:rFonts w:eastAsia="Times New Roman" w:cs="Times New Roman"/>
            <w:spacing w:val="2"/>
            <w:sz w:val="28"/>
            <w:szCs w:val="28"/>
            <w:lang w:eastAsia="ru-RU"/>
          </w:rPr>
          <w:t>Постановлением Правительства Российской Федерации от</w:t>
        </w:r>
        <w:proofErr w:type="gramEnd"/>
        <w:r w:rsidRPr="005354AC">
          <w:rPr>
            <w:rFonts w:eastAsia="Times New Roman" w:cs="Times New Roman"/>
            <w:spacing w:val="2"/>
            <w:sz w:val="28"/>
            <w:szCs w:val="28"/>
            <w:lang w:eastAsia="ru-RU"/>
          </w:rPr>
          <w:t xml:space="preserve"> 30 июня 2010 года N 489</w:t>
        </w:r>
      </w:hyperlink>
      <w:r w:rsidRPr="00B43BFF">
        <w:rPr>
          <w:rFonts w:eastAsia="Times New Roman" w:cs="Times New Roman"/>
          <w:spacing w:val="2"/>
          <w:sz w:val="28"/>
          <w:szCs w:val="28"/>
          <w:lang w:eastAsia="ru-RU"/>
        </w:rPr>
        <w:t>.</w:t>
      </w:r>
    </w:p>
    <w:p w:rsidR="002703F3" w:rsidRPr="005354AC" w:rsidRDefault="00B43BFF" w:rsidP="00F4261E">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proofErr w:type="spellStart"/>
      <w:r w:rsidR="00F4261E" w:rsidRPr="005354AC">
        <w:rPr>
          <w:rFonts w:cs="Times New Roman"/>
          <w:sz w:val="28"/>
          <w:szCs w:val="28"/>
        </w:rPr>
        <w:t>Мысковского</w:t>
      </w:r>
      <w:proofErr w:type="spellEnd"/>
      <w:r w:rsidR="00F4261E" w:rsidRPr="005354AC">
        <w:rPr>
          <w:rFonts w:cs="Times New Roman"/>
          <w:sz w:val="28"/>
          <w:szCs w:val="28"/>
        </w:rPr>
        <w:t xml:space="preserve"> городского округа</w:t>
      </w:r>
      <w:r w:rsidR="00F4261E" w:rsidRPr="00B43BFF">
        <w:rPr>
          <w:rFonts w:eastAsia="Times New Roman" w:cs="Times New Roman"/>
          <w:spacing w:val="2"/>
          <w:sz w:val="28"/>
          <w:szCs w:val="28"/>
          <w:lang w:eastAsia="ru-RU"/>
        </w:rPr>
        <w:t xml:space="preserve"> </w:t>
      </w:r>
      <w:r w:rsidRPr="00B43BFF">
        <w:rPr>
          <w:rFonts w:eastAsia="Times New Roman" w:cs="Times New Roman"/>
          <w:spacing w:val="2"/>
          <w:sz w:val="28"/>
          <w:szCs w:val="28"/>
          <w:lang w:eastAsia="ru-RU"/>
        </w:rPr>
        <w:t xml:space="preserve">в информационно-телекоммуникационной сети </w:t>
      </w:r>
      <w:r w:rsidR="00F4261E" w:rsidRPr="005354AC">
        <w:rPr>
          <w:rFonts w:eastAsia="Times New Roman" w:cs="Times New Roman"/>
          <w:spacing w:val="2"/>
          <w:sz w:val="28"/>
          <w:szCs w:val="28"/>
          <w:lang w:eastAsia="ru-RU"/>
        </w:rPr>
        <w:t>«</w:t>
      </w:r>
      <w:r w:rsidRPr="00B43BFF">
        <w:rPr>
          <w:rFonts w:eastAsia="Times New Roman" w:cs="Times New Roman"/>
          <w:spacing w:val="2"/>
          <w:sz w:val="28"/>
          <w:szCs w:val="28"/>
          <w:lang w:eastAsia="ru-RU"/>
        </w:rPr>
        <w:t>Интернет</w:t>
      </w:r>
      <w:r w:rsidR="00F4261E" w:rsidRPr="005354AC">
        <w:rPr>
          <w:rFonts w:eastAsia="Times New Roman" w:cs="Times New Roman"/>
          <w:spacing w:val="2"/>
          <w:sz w:val="28"/>
          <w:szCs w:val="28"/>
          <w:lang w:eastAsia="ru-RU"/>
        </w:rPr>
        <w:t>»</w:t>
      </w:r>
      <w:r w:rsidRPr="00B43BFF">
        <w:rPr>
          <w:rFonts w:eastAsia="Times New Roman" w:cs="Times New Roman"/>
          <w:spacing w:val="2"/>
          <w:sz w:val="28"/>
          <w:szCs w:val="28"/>
          <w:lang w:eastAsia="ru-RU"/>
        </w:rPr>
        <w:t xml:space="preserve"> и (или) опубликования в средствах массовой информации, осуществляющих официальное опубликование муниципальных правовых актов </w:t>
      </w:r>
      <w:proofErr w:type="spellStart"/>
      <w:r w:rsidR="00F4261E" w:rsidRPr="005354AC">
        <w:rPr>
          <w:rFonts w:cs="Times New Roman"/>
          <w:sz w:val="28"/>
          <w:szCs w:val="28"/>
        </w:rPr>
        <w:t>Мысковского</w:t>
      </w:r>
      <w:proofErr w:type="spellEnd"/>
      <w:r w:rsidR="00F4261E"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w:t>
      </w:r>
    </w:p>
    <w:p w:rsidR="002703F3" w:rsidRPr="005354AC" w:rsidRDefault="00B43BFF" w:rsidP="002E490C">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w:t>
      </w:r>
      <w:proofErr w:type="spellStart"/>
      <w:r w:rsidR="002E490C" w:rsidRPr="005354AC">
        <w:rPr>
          <w:rFonts w:cs="Times New Roman"/>
          <w:sz w:val="28"/>
          <w:szCs w:val="28"/>
        </w:rPr>
        <w:t>Мысковского</w:t>
      </w:r>
      <w:proofErr w:type="spellEnd"/>
      <w:r w:rsidR="002E490C" w:rsidRPr="005354AC">
        <w:rPr>
          <w:rFonts w:cs="Times New Roman"/>
          <w:sz w:val="28"/>
          <w:szCs w:val="28"/>
        </w:rPr>
        <w:t xml:space="preserve"> городского округа</w:t>
      </w:r>
      <w:r w:rsidRPr="00B43BFF">
        <w:rPr>
          <w:rFonts w:eastAsia="Times New Roman" w:cs="Times New Roman"/>
          <w:spacing w:val="2"/>
          <w:sz w:val="28"/>
          <w:szCs w:val="28"/>
          <w:lang w:eastAsia="ru-RU"/>
        </w:rPr>
        <w:t>.</w:t>
      </w:r>
    </w:p>
    <w:p w:rsidR="002703F3" w:rsidRPr="005354AC" w:rsidRDefault="00B43BFF" w:rsidP="002E490C">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4. Проверки проводятся органом муниципального контроля в форме документарной проверки и (или) выездной проверки на основании распоряжения руководителя, заместителя руководителя органа муниципального контроля.</w:t>
      </w:r>
    </w:p>
    <w:p w:rsidR="002703F3" w:rsidRPr="005354AC" w:rsidRDefault="00B43BFF" w:rsidP="002C5848">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Проверка может проводиться только должностным лицом или должностными лицами, которые определены в указанном распоряжении.</w:t>
      </w:r>
    </w:p>
    <w:p w:rsidR="002703F3" w:rsidRPr="005354AC" w:rsidRDefault="00B43BFF" w:rsidP="002C5848">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lastRenderedPageBreak/>
        <w:t>5.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N 294-ФЗ.</w:t>
      </w:r>
    </w:p>
    <w:p w:rsidR="002703F3" w:rsidRPr="005354AC" w:rsidRDefault="00B43BFF" w:rsidP="003A5994">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6.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и принять меры в соответствии с частью 1 статьи 17 Федерального закона N 294-ФЗ.</w:t>
      </w:r>
    </w:p>
    <w:p w:rsidR="00B43BFF" w:rsidRPr="00B43BFF" w:rsidRDefault="00B43BFF" w:rsidP="003A5994">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7. </w:t>
      </w:r>
      <w:proofErr w:type="gramStart"/>
      <w:r w:rsidRPr="00B43BFF">
        <w:rPr>
          <w:rFonts w:eastAsia="Times New Roman" w:cs="Times New Roman"/>
          <w:spacing w:val="2"/>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43BFF">
        <w:rPr>
          <w:rFonts w:eastAsia="Times New Roman" w:cs="Times New Roman"/>
          <w:spacing w:val="2"/>
          <w:sz w:val="28"/>
          <w:szCs w:val="28"/>
          <w:lang w:eastAsia="ru-RU"/>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43BFF">
        <w:rPr>
          <w:rFonts w:eastAsia="Times New Roman" w:cs="Times New Roman"/>
          <w:spacing w:val="2"/>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43BFF" w:rsidRPr="00B43BFF" w:rsidRDefault="00B43BFF" w:rsidP="00234411">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7. Сроки проведения проверок</w:t>
      </w:r>
    </w:p>
    <w:p w:rsidR="00234411" w:rsidRPr="005354AC" w:rsidRDefault="00B43BFF" w:rsidP="00234411">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Срок проведения каждой из проверок (документарной, выездной) не может превышать двадцать рабочих дней.</w:t>
      </w:r>
    </w:p>
    <w:p w:rsidR="00234411" w:rsidRPr="005354AC" w:rsidRDefault="00B43BFF" w:rsidP="00234411">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43BFF">
        <w:rPr>
          <w:rFonts w:eastAsia="Times New Roman" w:cs="Times New Roman"/>
          <w:spacing w:val="2"/>
          <w:sz w:val="28"/>
          <w:szCs w:val="28"/>
          <w:lang w:eastAsia="ru-RU"/>
        </w:rPr>
        <w:t>микропредприятия</w:t>
      </w:r>
      <w:proofErr w:type="spellEnd"/>
      <w:r w:rsidRPr="00B43BFF">
        <w:rPr>
          <w:rFonts w:eastAsia="Times New Roman" w:cs="Times New Roman"/>
          <w:spacing w:val="2"/>
          <w:sz w:val="28"/>
          <w:szCs w:val="28"/>
          <w:lang w:eastAsia="ru-RU"/>
        </w:rPr>
        <w:t xml:space="preserve"> в год.</w:t>
      </w:r>
    </w:p>
    <w:p w:rsidR="00234411" w:rsidRPr="005354AC" w:rsidRDefault="00B43BFF" w:rsidP="00234411">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4411" w:rsidRPr="005354AC" w:rsidRDefault="00B43BFF" w:rsidP="00234411">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На период </w:t>
      </w:r>
      <w:proofErr w:type="gramStart"/>
      <w:r w:rsidRPr="00B43BFF">
        <w:rPr>
          <w:rFonts w:eastAsia="Times New Roman" w:cs="Times New Roman"/>
          <w:spacing w:val="2"/>
          <w:sz w:val="28"/>
          <w:szCs w:val="28"/>
          <w:lang w:eastAsia="ru-RU"/>
        </w:rPr>
        <w:t>действия срока приостановления проведения проверки</w:t>
      </w:r>
      <w:proofErr w:type="gramEnd"/>
      <w:r w:rsidRPr="00B43BFF">
        <w:rPr>
          <w:rFonts w:eastAsia="Times New Roman" w:cs="Times New Roman"/>
          <w:spacing w:val="2"/>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3BFF" w:rsidRPr="00B43BFF" w:rsidRDefault="00B43BFF" w:rsidP="00234411">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lastRenderedPageBreak/>
        <w:t xml:space="preserve">3. </w:t>
      </w:r>
      <w:proofErr w:type="gramStart"/>
      <w:r w:rsidRPr="00B43BFF">
        <w:rPr>
          <w:rFonts w:eastAsia="Times New Roman" w:cs="Times New Roman"/>
          <w:spacing w:val="2"/>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B43BFF">
        <w:rPr>
          <w:rFonts w:eastAsia="Times New Roman" w:cs="Times New Roman"/>
          <w:spacing w:val="2"/>
          <w:sz w:val="28"/>
          <w:szCs w:val="28"/>
          <w:lang w:eastAsia="ru-RU"/>
        </w:rPr>
        <w:t xml:space="preserve">, </w:t>
      </w:r>
      <w:proofErr w:type="spellStart"/>
      <w:r w:rsidRPr="00B43BFF">
        <w:rPr>
          <w:rFonts w:eastAsia="Times New Roman" w:cs="Times New Roman"/>
          <w:spacing w:val="2"/>
          <w:sz w:val="28"/>
          <w:szCs w:val="28"/>
          <w:lang w:eastAsia="ru-RU"/>
        </w:rPr>
        <w:t>микропредприятий</w:t>
      </w:r>
      <w:proofErr w:type="spellEnd"/>
      <w:r w:rsidRPr="00B43BFF">
        <w:rPr>
          <w:rFonts w:eastAsia="Times New Roman" w:cs="Times New Roman"/>
          <w:spacing w:val="2"/>
          <w:sz w:val="28"/>
          <w:szCs w:val="28"/>
          <w:lang w:eastAsia="ru-RU"/>
        </w:rPr>
        <w:t xml:space="preserve"> - не более чем на пятнадцать часов.</w:t>
      </w:r>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8. Права, обязанности и ответственность юридических лиц, индивидуальных предпринимателей при проведении проверки</w:t>
      </w:r>
    </w:p>
    <w:p w:rsidR="003D40F4" w:rsidRPr="005354AC" w:rsidRDefault="00B43BFF" w:rsidP="00FF372C">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A18D3" w:rsidRPr="005354AC">
        <w:rPr>
          <w:rFonts w:eastAsia="Times New Roman" w:cs="Times New Roman"/>
          <w:spacing w:val="2"/>
          <w:sz w:val="28"/>
          <w:szCs w:val="28"/>
          <w:lang w:eastAsia="ru-RU"/>
        </w:rPr>
        <w:t>Кемеровской</w:t>
      </w:r>
      <w:r w:rsidRPr="00B43BFF">
        <w:rPr>
          <w:rFonts w:eastAsia="Times New Roman" w:cs="Times New Roman"/>
          <w:spacing w:val="2"/>
          <w:sz w:val="28"/>
          <w:szCs w:val="28"/>
          <w:lang w:eastAsia="ru-RU"/>
        </w:rPr>
        <w:t xml:space="preserve"> области к участию в проверке;</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N 294-ФЗ. </w:t>
      </w:r>
      <w:proofErr w:type="gramStart"/>
      <w:r w:rsidRPr="00B43BFF">
        <w:rPr>
          <w:rFonts w:eastAsia="Times New Roman" w:cs="Times New Roman"/>
          <w:spacing w:val="2"/>
          <w:sz w:val="28"/>
          <w:szCs w:val="28"/>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w:t>
      </w:r>
      <w:r w:rsidRPr="00B43BFF">
        <w:rPr>
          <w:rFonts w:eastAsia="Times New Roman" w:cs="Times New Roman"/>
          <w:spacing w:val="2"/>
          <w:sz w:val="28"/>
          <w:szCs w:val="28"/>
          <w:lang w:eastAsia="ru-RU"/>
        </w:rPr>
        <w:lastRenderedPageBreak/>
        <w:t>план проведения плановых проверок, а также исключения соответствующей проверки из ежегодного плана проведения плановых проверок определяются</w:t>
      </w:r>
      <w:r w:rsidR="004A18D3" w:rsidRPr="005354AC">
        <w:rPr>
          <w:rFonts w:eastAsia="Times New Roman" w:cs="Times New Roman"/>
          <w:spacing w:val="2"/>
          <w:sz w:val="28"/>
          <w:szCs w:val="28"/>
          <w:lang w:eastAsia="ru-RU"/>
        </w:rPr>
        <w:t xml:space="preserve"> </w:t>
      </w:r>
      <w:hyperlink r:id="rId8" w:history="1">
        <w:r w:rsidRPr="005354AC">
          <w:rPr>
            <w:rFonts w:eastAsia="Times New Roman" w:cs="Times New Roman"/>
            <w:spacing w:val="2"/>
            <w:sz w:val="28"/>
            <w:szCs w:val="28"/>
            <w:lang w:eastAsia="ru-RU"/>
          </w:rPr>
          <w:t xml:space="preserve">Постановлением Правительства Российской Федерации от 26 ноября 2015 года N 1268 </w:t>
        </w:r>
        <w:r w:rsidR="004A18D3" w:rsidRPr="005354AC">
          <w:rPr>
            <w:rFonts w:eastAsia="Times New Roman" w:cs="Times New Roman"/>
            <w:spacing w:val="2"/>
            <w:sz w:val="28"/>
            <w:szCs w:val="28"/>
            <w:lang w:eastAsia="ru-RU"/>
          </w:rPr>
          <w:t>«</w:t>
        </w:r>
        <w:r w:rsidRPr="005354AC">
          <w:rPr>
            <w:rFonts w:eastAsia="Times New Roman" w:cs="Times New Roman"/>
            <w:spacing w:val="2"/>
            <w:sz w:val="28"/>
            <w:szCs w:val="28"/>
            <w:lang w:eastAsia="ru-RU"/>
          </w:rPr>
          <w:t>Об утверждении Правил подачи и рассмотрения</w:t>
        </w:r>
        <w:proofErr w:type="gramEnd"/>
        <w:r w:rsidRPr="005354AC">
          <w:rPr>
            <w:rFonts w:eastAsia="Times New Roman" w:cs="Times New Roman"/>
            <w:spacing w:val="2"/>
            <w:sz w:val="28"/>
            <w:szCs w:val="28"/>
            <w:lang w:eastAsia="ru-RU"/>
          </w:rPr>
          <w:t xml:space="preserve">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4A18D3" w:rsidRPr="005354AC">
          <w:rPr>
            <w:rFonts w:eastAsia="Times New Roman" w:cs="Times New Roman"/>
            <w:spacing w:val="2"/>
            <w:sz w:val="28"/>
            <w:szCs w:val="28"/>
            <w:lang w:eastAsia="ru-RU"/>
          </w:rPr>
          <w:t>»</w:t>
        </w:r>
      </w:hyperlink>
      <w:r w:rsidRPr="00B43BFF">
        <w:rPr>
          <w:rFonts w:eastAsia="Times New Roman" w:cs="Times New Roman"/>
          <w:spacing w:val="2"/>
          <w:sz w:val="28"/>
          <w:szCs w:val="28"/>
          <w:lang w:eastAsia="ru-RU"/>
        </w:rPr>
        <w:t>;</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9)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10) осуществлять иные права, предусмотренные законодательством Российской Федерации.</w:t>
      </w:r>
    </w:p>
    <w:p w:rsidR="003D40F4" w:rsidRPr="005354AC" w:rsidRDefault="00B43BFF" w:rsidP="007C4492">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2. Юридические лица, индивидуальные предприниматели при проведении проверки обязаны:</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обеспечивать присутствие уполномоченных представителей, руководителей и иных должностных лиц юридических лиц или уполномоченных представителей индивидуальных предпринимателей, или обязательно присутствие индивидуального предпринимателя;</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2) представлять необходимые для проведения проверки документы;</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3) не препятствовать осуществлению муниципального контроля должностными лицами органа муниципального контроля в области торговой деятельности;</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4) в течение десяти рабочих дней со дня получения мотивированного запроса органа муниципального контроля направить в орган муниципального контроля указанные в запросе документы;</w:t>
      </w:r>
    </w:p>
    <w:p w:rsidR="003D40F4" w:rsidRPr="005354AC" w:rsidRDefault="00B43BFF" w:rsidP="003D40F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5) исполнять иные обязанности, предусмотренные законодательством Российской Федерации.</w:t>
      </w:r>
    </w:p>
    <w:p w:rsidR="00B43BFF" w:rsidRPr="00B43BFF" w:rsidRDefault="00B43BFF" w:rsidP="007C4492">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3. </w:t>
      </w:r>
      <w:proofErr w:type="gramStart"/>
      <w:r w:rsidRPr="00B43BFF">
        <w:rPr>
          <w:rFonts w:eastAsia="Times New Roman" w:cs="Times New Roman"/>
          <w:spacing w:val="2"/>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9. Права и обязанности должностных лиц органа муниципального контроля</w:t>
      </w:r>
    </w:p>
    <w:p w:rsidR="00B11324" w:rsidRPr="005354AC" w:rsidRDefault="00B43BFF" w:rsidP="00B11324">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Должностные лица органа муниципального контроля при осуществлении муниципального контроля в области торговой деятельности имеют право:</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при предъявлении копии распоряжения руководителя, заместителя руководителя органа муниципального контроля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2) обращаться в органы внутренних дел за содействием в предотвращении или пресечении действий, препятствующих осуществлению муниципального </w:t>
      </w:r>
      <w:r w:rsidRPr="00B43BFF">
        <w:rPr>
          <w:rFonts w:eastAsia="Times New Roman" w:cs="Times New Roman"/>
          <w:spacing w:val="2"/>
          <w:sz w:val="28"/>
          <w:szCs w:val="28"/>
          <w:lang w:eastAsia="ru-RU"/>
        </w:rPr>
        <w:lastRenderedPageBreak/>
        <w:t>контроля в области торговой деятельности, а также в установлении лиц, виновных в нарушении обязательных требований;</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3)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43BFF">
        <w:rPr>
          <w:rFonts w:eastAsia="Times New Roman" w:cs="Times New Roman"/>
          <w:spacing w:val="2"/>
          <w:sz w:val="28"/>
          <w:szCs w:val="28"/>
          <w:lang w:eastAsia="ru-RU"/>
        </w:rPr>
        <w:t>аффилированными</w:t>
      </w:r>
      <w:proofErr w:type="spellEnd"/>
      <w:r w:rsidRPr="00B43BFF">
        <w:rPr>
          <w:rFonts w:eastAsia="Times New Roman" w:cs="Times New Roman"/>
          <w:spacing w:val="2"/>
          <w:sz w:val="28"/>
          <w:szCs w:val="28"/>
          <w:lang w:eastAsia="ru-RU"/>
        </w:rPr>
        <w:t xml:space="preserve"> лицами проверяемых лиц;</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5) осуществлять иные права, предусмотренные законодательством Российской Федерации.</w:t>
      </w:r>
    </w:p>
    <w:p w:rsidR="00B11324" w:rsidRPr="005354AC" w:rsidRDefault="00B43BFF" w:rsidP="00B11324">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2. При осуществлении муниципального контроля в области торговой деятельности должностные лица органа муниципального контроля обязаны:</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N 294-ФЗ, копии документа о согласовании проведения проверки;</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proofErr w:type="gramStart"/>
      <w:r w:rsidRPr="00B43BFF">
        <w:rPr>
          <w:rFonts w:eastAsia="Times New Roman" w:cs="Times New Roman"/>
          <w:spacing w:val="2"/>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sidRPr="00B43BFF">
        <w:rPr>
          <w:rFonts w:eastAsia="Times New Roman" w:cs="Times New Roman"/>
          <w:spacing w:val="2"/>
          <w:sz w:val="28"/>
          <w:szCs w:val="28"/>
          <w:lang w:eastAsia="ru-RU"/>
        </w:rPr>
        <w:lastRenderedPageBreak/>
        <w:t>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11) соблюдать сроки проведения проверки, установленные Федеральным законом N 294-ФЗ;</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11324" w:rsidRPr="005354AC"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3BFF" w:rsidRPr="00B43BFF" w:rsidRDefault="00B43BFF" w:rsidP="00B11324">
      <w:pPr>
        <w:shd w:val="clear" w:color="auto" w:fill="FFFFFF"/>
        <w:spacing w:after="0" w:line="263" w:lineRule="atLeast"/>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15) исполнять иные обязанности, предусмотренные законодательством Российской Федерации.</w:t>
      </w:r>
    </w:p>
    <w:p w:rsidR="00B43BFF" w:rsidRPr="00B43BFF" w:rsidRDefault="00B43BFF" w:rsidP="00B43BFF">
      <w:pPr>
        <w:shd w:val="clear" w:color="auto" w:fill="FFFFFF"/>
        <w:spacing w:before="313" w:after="188" w:line="240" w:lineRule="auto"/>
        <w:jc w:val="center"/>
        <w:textAlignment w:val="baseline"/>
        <w:outlineLvl w:val="2"/>
        <w:rPr>
          <w:rFonts w:eastAsia="Times New Roman" w:cs="Times New Roman"/>
          <w:spacing w:val="2"/>
          <w:sz w:val="28"/>
          <w:szCs w:val="28"/>
          <w:lang w:eastAsia="ru-RU"/>
        </w:rPr>
      </w:pPr>
      <w:r w:rsidRPr="00B43BFF">
        <w:rPr>
          <w:rFonts w:eastAsia="Times New Roman" w:cs="Times New Roman"/>
          <w:spacing w:val="2"/>
          <w:sz w:val="28"/>
          <w:szCs w:val="28"/>
          <w:lang w:eastAsia="ru-RU"/>
        </w:rPr>
        <w:t>Статья 10. Ответственность органа муниципального контроля, должностных лиц органа муниципального контроля при осуществлении муниципального контроля в области торговой деятельности</w:t>
      </w:r>
    </w:p>
    <w:p w:rsidR="00A54F3E" w:rsidRPr="005354AC" w:rsidRDefault="00B43BFF" w:rsidP="00A54F3E">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1. Орган муниципального контроля, его должностные лица в случае ненадлежащего исполнения полномочий при осуществлении муниципального контроля в области торговой деятельности,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43BFF" w:rsidRPr="00B43BFF" w:rsidRDefault="00B43BFF" w:rsidP="00A54F3E">
      <w:pPr>
        <w:shd w:val="clear" w:color="auto" w:fill="FFFFFF"/>
        <w:spacing w:after="0" w:line="263" w:lineRule="atLeast"/>
        <w:ind w:firstLine="708"/>
        <w:jc w:val="both"/>
        <w:textAlignment w:val="baseline"/>
        <w:rPr>
          <w:rFonts w:eastAsia="Times New Roman" w:cs="Times New Roman"/>
          <w:spacing w:val="2"/>
          <w:sz w:val="28"/>
          <w:szCs w:val="28"/>
          <w:lang w:eastAsia="ru-RU"/>
        </w:rPr>
      </w:pPr>
      <w:r w:rsidRPr="00B43BFF">
        <w:rPr>
          <w:rFonts w:eastAsia="Times New Roman" w:cs="Times New Roman"/>
          <w:spacing w:val="2"/>
          <w:sz w:val="28"/>
          <w:szCs w:val="28"/>
          <w:lang w:eastAsia="ru-RU"/>
        </w:rPr>
        <w:t xml:space="preserve">2. Руководитель органа муниципального контроля осуществляет </w:t>
      </w:r>
      <w:proofErr w:type="gramStart"/>
      <w:r w:rsidRPr="00B43BFF">
        <w:rPr>
          <w:rFonts w:eastAsia="Times New Roman" w:cs="Times New Roman"/>
          <w:spacing w:val="2"/>
          <w:sz w:val="28"/>
          <w:szCs w:val="28"/>
          <w:lang w:eastAsia="ru-RU"/>
        </w:rPr>
        <w:t>контроль за</w:t>
      </w:r>
      <w:proofErr w:type="gramEnd"/>
      <w:r w:rsidRPr="00B43BFF">
        <w:rPr>
          <w:rFonts w:eastAsia="Times New Roman" w:cs="Times New Roman"/>
          <w:spacing w:val="2"/>
          <w:sz w:val="28"/>
          <w:szCs w:val="28"/>
          <w:lang w:eastAsia="ru-RU"/>
        </w:rPr>
        <w:t xml:space="preserve"> исполнением должностными лицами органа муниципального контроля полномочий при осуществлении муниципального контроля в области торговой деятельности,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B97D4C" w:rsidRDefault="00B97D4C"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692BA4">
      <w:pPr>
        <w:autoSpaceDE w:val="0"/>
        <w:autoSpaceDN w:val="0"/>
        <w:adjustRightInd w:val="0"/>
        <w:spacing w:after="0" w:line="240" w:lineRule="auto"/>
        <w:jc w:val="center"/>
        <w:outlineLvl w:val="0"/>
        <w:rPr>
          <w:rFonts w:cs="Times New Roman"/>
          <w:sz w:val="28"/>
          <w:szCs w:val="28"/>
        </w:rPr>
      </w:pPr>
    </w:p>
    <w:p w:rsidR="0021778B" w:rsidRDefault="0021778B" w:rsidP="0021778B">
      <w:pPr>
        <w:autoSpaceDE w:val="0"/>
        <w:autoSpaceDN w:val="0"/>
        <w:adjustRightInd w:val="0"/>
        <w:spacing w:after="0" w:line="240" w:lineRule="auto"/>
        <w:jc w:val="right"/>
        <w:outlineLvl w:val="0"/>
        <w:rPr>
          <w:rFonts w:cs="Times New Roman"/>
          <w:sz w:val="28"/>
          <w:szCs w:val="28"/>
        </w:rPr>
      </w:pPr>
      <w:r>
        <w:rPr>
          <w:rFonts w:cs="Times New Roman"/>
          <w:sz w:val="28"/>
          <w:szCs w:val="28"/>
        </w:rPr>
        <w:lastRenderedPageBreak/>
        <w:t>Приложение N 2</w:t>
      </w:r>
    </w:p>
    <w:p w:rsidR="0021778B" w:rsidRPr="00F8087C" w:rsidRDefault="0021778B" w:rsidP="0021778B">
      <w:pPr>
        <w:spacing w:after="0" w:line="240" w:lineRule="auto"/>
        <w:ind w:left="-567" w:firstLine="567"/>
        <w:jc w:val="right"/>
        <w:rPr>
          <w:sz w:val="28"/>
          <w:szCs w:val="28"/>
        </w:rPr>
      </w:pPr>
      <w:r w:rsidRPr="00F8087C">
        <w:rPr>
          <w:sz w:val="28"/>
          <w:szCs w:val="28"/>
        </w:rPr>
        <w:t xml:space="preserve">к </w:t>
      </w:r>
      <w:r>
        <w:rPr>
          <w:sz w:val="28"/>
          <w:szCs w:val="28"/>
        </w:rPr>
        <w:t>Решению Совета народных депутатов</w:t>
      </w:r>
      <w:r w:rsidRPr="00F8087C">
        <w:rPr>
          <w:sz w:val="28"/>
          <w:szCs w:val="28"/>
        </w:rPr>
        <w:t xml:space="preserve"> </w:t>
      </w:r>
    </w:p>
    <w:p w:rsidR="0021778B" w:rsidRPr="00F8087C" w:rsidRDefault="0021778B" w:rsidP="0021778B">
      <w:pPr>
        <w:spacing w:after="0" w:line="240" w:lineRule="auto"/>
        <w:ind w:left="-567" w:firstLine="567"/>
        <w:jc w:val="right"/>
        <w:rPr>
          <w:sz w:val="28"/>
          <w:szCs w:val="28"/>
        </w:rPr>
      </w:pPr>
      <w:proofErr w:type="spellStart"/>
      <w:r w:rsidRPr="00F8087C">
        <w:rPr>
          <w:sz w:val="28"/>
          <w:szCs w:val="28"/>
        </w:rPr>
        <w:t>Мысковского</w:t>
      </w:r>
      <w:proofErr w:type="spellEnd"/>
      <w:r w:rsidRPr="00F8087C">
        <w:rPr>
          <w:sz w:val="28"/>
          <w:szCs w:val="28"/>
        </w:rPr>
        <w:t xml:space="preserve"> городского округа</w:t>
      </w:r>
    </w:p>
    <w:p w:rsidR="0021778B" w:rsidRDefault="0021778B" w:rsidP="0021778B">
      <w:pPr>
        <w:autoSpaceDE w:val="0"/>
        <w:autoSpaceDN w:val="0"/>
        <w:adjustRightInd w:val="0"/>
        <w:spacing w:after="0" w:line="240" w:lineRule="auto"/>
        <w:ind w:firstLine="540"/>
        <w:jc w:val="both"/>
        <w:rPr>
          <w:rFonts w:cs="Times New Roman"/>
          <w:sz w:val="28"/>
          <w:szCs w:val="28"/>
        </w:rPr>
      </w:pPr>
      <w:r w:rsidRPr="00F8087C">
        <w:rPr>
          <w:sz w:val="28"/>
          <w:szCs w:val="28"/>
        </w:rPr>
        <w:t xml:space="preserve">                                                                     </w:t>
      </w:r>
      <w:r>
        <w:rPr>
          <w:sz w:val="28"/>
          <w:szCs w:val="28"/>
        </w:rPr>
        <w:t xml:space="preserve">          </w:t>
      </w:r>
      <w:r w:rsidRPr="00F8087C">
        <w:rPr>
          <w:sz w:val="28"/>
          <w:szCs w:val="28"/>
        </w:rPr>
        <w:t xml:space="preserve"> от ____________ №_________</w:t>
      </w:r>
    </w:p>
    <w:p w:rsidR="0021778B" w:rsidRDefault="00032D00" w:rsidP="0021778B">
      <w:pPr>
        <w:autoSpaceDE w:val="0"/>
        <w:autoSpaceDN w:val="0"/>
        <w:adjustRightInd w:val="0"/>
        <w:spacing w:line="240" w:lineRule="auto"/>
        <w:jc w:val="both"/>
        <w:rPr>
          <w:rFonts w:cs="Times New Roman"/>
        </w:rPr>
      </w:pPr>
      <w:r>
        <w:rPr>
          <w:rFonts w:cs="Times New Roman"/>
          <w:noProof/>
          <w:lang w:eastAsia="ru-RU"/>
        </w:rPr>
        <w:drawing>
          <wp:anchor distT="0" distB="0" distL="114300" distR="114300" simplePos="0" relativeHeight="251660288" behindDoc="0" locked="0" layoutInCell="1" allowOverlap="1">
            <wp:simplePos x="0" y="0"/>
            <wp:positionH relativeFrom="column">
              <wp:posOffset>2900680</wp:posOffset>
            </wp:positionH>
            <wp:positionV relativeFrom="paragraph">
              <wp:posOffset>144145</wp:posOffset>
            </wp:positionV>
            <wp:extent cx="520700" cy="683260"/>
            <wp:effectExtent l="19050" t="0" r="0" b="0"/>
            <wp:wrapNone/>
            <wp:docPr id="1" name="Рисунок 2" descr="Герб ч-б копия"/>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520700" cy="683260"/>
                    </a:xfrm>
                    <a:prstGeom prst="rect">
                      <a:avLst/>
                    </a:prstGeom>
                    <a:noFill/>
                    <a:ln>
                      <a:noFill/>
                      <a:prstDash/>
                    </a:ln>
                  </pic:spPr>
                </pic:pic>
              </a:graphicData>
            </a:graphic>
          </wp:anchor>
        </w:drawing>
      </w:r>
    </w:p>
    <w:p w:rsidR="00032D00" w:rsidRDefault="00032D00" w:rsidP="004A0B16">
      <w:pPr>
        <w:tabs>
          <w:tab w:val="left" w:pos="708"/>
        </w:tabs>
        <w:jc w:val="center"/>
        <w:rPr>
          <w:rFonts w:ascii="Arial" w:hAnsi="Arial" w:cs="Arial"/>
          <w:b/>
          <w:caps/>
          <w:spacing w:val="2"/>
          <w:kern w:val="1"/>
          <w:sz w:val="18"/>
        </w:rPr>
      </w:pPr>
    </w:p>
    <w:p w:rsidR="00032D00" w:rsidRDefault="00032D00" w:rsidP="004A0B16">
      <w:pPr>
        <w:tabs>
          <w:tab w:val="left" w:pos="708"/>
        </w:tabs>
        <w:jc w:val="center"/>
        <w:rPr>
          <w:rFonts w:ascii="Arial" w:hAnsi="Arial" w:cs="Arial"/>
          <w:b/>
          <w:caps/>
          <w:spacing w:val="2"/>
          <w:kern w:val="1"/>
          <w:sz w:val="18"/>
        </w:rPr>
      </w:pPr>
    </w:p>
    <w:p w:rsidR="00032D00" w:rsidRDefault="00032D00" w:rsidP="004A0B16">
      <w:pPr>
        <w:tabs>
          <w:tab w:val="left" w:pos="708"/>
        </w:tabs>
        <w:jc w:val="center"/>
        <w:rPr>
          <w:rFonts w:ascii="Arial" w:hAnsi="Arial" w:cs="Arial"/>
          <w:b/>
          <w:caps/>
          <w:spacing w:val="2"/>
          <w:kern w:val="1"/>
          <w:sz w:val="18"/>
        </w:rPr>
      </w:pPr>
    </w:p>
    <w:p w:rsidR="00032D00" w:rsidRDefault="00032D00" w:rsidP="00032D00">
      <w:pPr>
        <w:pStyle w:val="a8"/>
        <w:jc w:val="center"/>
        <w:rPr>
          <w:b/>
          <w:lang w:val="ru-RU" w:eastAsia="ru-RU" w:bidi="ar-SA"/>
        </w:rPr>
      </w:pPr>
      <w:r>
        <w:rPr>
          <w:b/>
          <w:lang w:val="ru-RU" w:eastAsia="ru-RU" w:bidi="ar-SA"/>
        </w:rPr>
        <w:t>Российская Федерация</w:t>
      </w:r>
    </w:p>
    <w:p w:rsidR="00032D00" w:rsidRDefault="00032D00" w:rsidP="00032D00">
      <w:pPr>
        <w:pStyle w:val="a8"/>
        <w:jc w:val="center"/>
        <w:rPr>
          <w:b/>
          <w:lang w:val="ru-RU" w:eastAsia="ru-RU" w:bidi="ar-SA"/>
        </w:rPr>
      </w:pPr>
      <w:r>
        <w:rPr>
          <w:b/>
          <w:lang w:val="ru-RU" w:eastAsia="ru-RU" w:bidi="ar-SA"/>
        </w:rPr>
        <w:t xml:space="preserve">Кемеровская область - Кузбасс                                     </w:t>
      </w:r>
    </w:p>
    <w:p w:rsidR="00032D00" w:rsidRDefault="00032D00" w:rsidP="00032D00">
      <w:pPr>
        <w:pStyle w:val="a8"/>
        <w:jc w:val="center"/>
        <w:rPr>
          <w:b/>
          <w:lang w:val="ru-RU" w:eastAsia="ru-RU" w:bidi="ar-SA"/>
        </w:rPr>
      </w:pPr>
      <w:proofErr w:type="spellStart"/>
      <w:r>
        <w:rPr>
          <w:b/>
          <w:lang w:val="ru-RU" w:eastAsia="ru-RU" w:bidi="ar-SA"/>
        </w:rPr>
        <w:t>Мысковский</w:t>
      </w:r>
      <w:proofErr w:type="spellEnd"/>
      <w:r>
        <w:rPr>
          <w:b/>
          <w:lang w:val="ru-RU" w:eastAsia="ru-RU" w:bidi="ar-SA"/>
        </w:rPr>
        <w:t xml:space="preserve"> городской округ</w:t>
      </w:r>
    </w:p>
    <w:p w:rsidR="00032D00" w:rsidRDefault="00032D00" w:rsidP="00032D00">
      <w:pPr>
        <w:pStyle w:val="a8"/>
        <w:jc w:val="center"/>
        <w:rPr>
          <w:b/>
          <w:lang w:val="ru-RU" w:eastAsia="ru-RU" w:bidi="ar-SA"/>
        </w:rPr>
      </w:pPr>
      <w:r>
        <w:rPr>
          <w:b/>
          <w:lang w:val="ru-RU" w:eastAsia="ru-RU" w:bidi="ar-SA"/>
        </w:rPr>
        <w:t xml:space="preserve">Администрация </w:t>
      </w:r>
      <w:proofErr w:type="spellStart"/>
      <w:r>
        <w:rPr>
          <w:b/>
          <w:lang w:val="ru-RU" w:eastAsia="ru-RU" w:bidi="ar-SA"/>
        </w:rPr>
        <w:t>Мысковского</w:t>
      </w:r>
      <w:proofErr w:type="spellEnd"/>
      <w:r>
        <w:rPr>
          <w:b/>
          <w:lang w:val="ru-RU" w:eastAsia="ru-RU" w:bidi="ar-SA"/>
        </w:rPr>
        <w:t xml:space="preserve"> городского округа</w:t>
      </w:r>
    </w:p>
    <w:p w:rsidR="00702B24" w:rsidRDefault="00702B24" w:rsidP="00702B24">
      <w:pPr>
        <w:pStyle w:val="2b"/>
        <w:spacing w:after="0"/>
        <w:ind w:firstLine="0"/>
        <w:jc w:val="center"/>
        <w:rPr>
          <w:spacing w:val="20"/>
          <w:sz w:val="18"/>
        </w:rPr>
      </w:pPr>
      <w:smartTag w:uri="urn:schemas-microsoft-com:office:smarttags" w:element="metricconverter">
        <w:smartTagPr>
          <w:attr w:name="ProductID" w:val="652840, г"/>
        </w:smartTagPr>
        <w:r>
          <w:rPr>
            <w:spacing w:val="20"/>
            <w:sz w:val="18"/>
          </w:rPr>
          <w:t>652840, г</w:t>
        </w:r>
      </w:smartTag>
      <w:r>
        <w:rPr>
          <w:spacing w:val="20"/>
          <w:sz w:val="18"/>
        </w:rPr>
        <w:t xml:space="preserve">. Мыски Кемеровская </w:t>
      </w:r>
      <w:proofErr w:type="spellStart"/>
      <w:r>
        <w:rPr>
          <w:spacing w:val="20"/>
          <w:sz w:val="18"/>
        </w:rPr>
        <w:t>обл.</w:t>
      </w:r>
      <w:proofErr w:type="gramStart"/>
      <w:r>
        <w:rPr>
          <w:spacing w:val="20"/>
          <w:sz w:val="18"/>
        </w:rPr>
        <w:t>,у</w:t>
      </w:r>
      <w:proofErr w:type="gramEnd"/>
      <w:r>
        <w:rPr>
          <w:spacing w:val="20"/>
          <w:sz w:val="18"/>
        </w:rPr>
        <w:t>л</w:t>
      </w:r>
      <w:proofErr w:type="spellEnd"/>
      <w:r>
        <w:rPr>
          <w:spacing w:val="20"/>
          <w:sz w:val="18"/>
        </w:rPr>
        <w:t>. Серафимовича, 4</w:t>
      </w:r>
    </w:p>
    <w:p w:rsidR="00702B24" w:rsidRDefault="00702B24" w:rsidP="00702B24">
      <w:pPr>
        <w:pStyle w:val="2b"/>
        <w:spacing w:after="0"/>
        <w:ind w:left="142" w:firstLine="0"/>
        <w:jc w:val="center"/>
        <w:rPr>
          <w:spacing w:val="20"/>
          <w:sz w:val="18"/>
        </w:rPr>
      </w:pPr>
      <w:r>
        <w:rPr>
          <w:spacing w:val="20"/>
          <w:sz w:val="18"/>
        </w:rPr>
        <w:t>телефон: 8(38474)2-25-96 факс: 8(38474) 2-05-58</w:t>
      </w:r>
    </w:p>
    <w:p w:rsidR="00702B24" w:rsidRPr="001661D0" w:rsidRDefault="00702B24" w:rsidP="00702B24">
      <w:pPr>
        <w:pStyle w:val="2b"/>
        <w:spacing w:after="0"/>
        <w:ind w:left="142" w:firstLine="0"/>
        <w:jc w:val="center"/>
        <w:rPr>
          <w:spacing w:val="20"/>
          <w:sz w:val="18"/>
        </w:rPr>
      </w:pPr>
      <w:hyperlink r:id="rId10" w:history="1">
        <w:r w:rsidRPr="000A73F3">
          <w:rPr>
            <w:rStyle w:val="a6"/>
            <w:spacing w:val="20"/>
            <w:sz w:val="18"/>
            <w:lang w:val="en-US"/>
          </w:rPr>
          <w:t>myski</w:t>
        </w:r>
        <w:r w:rsidRPr="001661D0">
          <w:rPr>
            <w:rStyle w:val="a6"/>
            <w:spacing w:val="20"/>
            <w:sz w:val="18"/>
          </w:rPr>
          <w:t>-</w:t>
        </w:r>
        <w:r w:rsidRPr="000A73F3">
          <w:rPr>
            <w:rStyle w:val="a6"/>
            <w:spacing w:val="20"/>
            <w:sz w:val="18"/>
            <w:lang w:val="en-US"/>
          </w:rPr>
          <w:t>adm</w:t>
        </w:r>
        <w:r w:rsidRPr="001661D0">
          <w:rPr>
            <w:rStyle w:val="a6"/>
            <w:spacing w:val="20"/>
            <w:sz w:val="18"/>
          </w:rPr>
          <w:t>@</w:t>
        </w:r>
        <w:r w:rsidRPr="000A73F3">
          <w:rPr>
            <w:rStyle w:val="a6"/>
            <w:spacing w:val="20"/>
            <w:sz w:val="18"/>
            <w:lang w:val="en-US"/>
          </w:rPr>
          <w:t>list</w:t>
        </w:r>
        <w:r w:rsidRPr="001661D0">
          <w:rPr>
            <w:rStyle w:val="a6"/>
            <w:spacing w:val="20"/>
            <w:sz w:val="18"/>
          </w:rPr>
          <w:t>.</w:t>
        </w:r>
        <w:r w:rsidRPr="000A73F3">
          <w:rPr>
            <w:rStyle w:val="a6"/>
            <w:spacing w:val="20"/>
            <w:sz w:val="18"/>
            <w:lang w:val="en-US"/>
          </w:rPr>
          <w:t>ru</w:t>
        </w:r>
      </w:hyperlink>
    </w:p>
    <w:p w:rsidR="00032D00" w:rsidRDefault="00032D00" w:rsidP="00032D00">
      <w:pPr>
        <w:pStyle w:val="a8"/>
        <w:jc w:val="center"/>
        <w:rPr>
          <w:b/>
          <w:lang w:val="ru-RU" w:eastAsia="ru-RU" w:bidi="ar-SA"/>
        </w:rPr>
      </w:pPr>
    </w:p>
    <w:p w:rsidR="004A0B16" w:rsidRDefault="004A0B16" w:rsidP="004A0B16">
      <w:pPr>
        <w:jc w:val="center"/>
        <w:rPr>
          <w:b/>
          <w:sz w:val="26"/>
          <w:szCs w:val="26"/>
        </w:rPr>
      </w:pPr>
      <w:r>
        <w:rPr>
          <w:b/>
          <w:bCs/>
          <w:sz w:val="26"/>
          <w:szCs w:val="26"/>
        </w:rPr>
        <w:t>РАСПОРЯЖЕНИЕ (ПРИКАЗ)</w:t>
      </w:r>
      <w:r>
        <w:rPr>
          <w:b/>
          <w:bCs/>
          <w:sz w:val="26"/>
          <w:szCs w:val="26"/>
        </w:rPr>
        <w:br/>
      </w:r>
      <w:r w:rsidRPr="009E78EE">
        <w:rPr>
          <w:sz w:val="26"/>
          <w:szCs w:val="26"/>
        </w:rPr>
        <w:t>органа государственного контроля (надзора)</w:t>
      </w:r>
      <w:r>
        <w:rPr>
          <w:sz w:val="26"/>
          <w:szCs w:val="26"/>
        </w:rPr>
        <w:t xml:space="preserve">, </w:t>
      </w:r>
      <w:r w:rsidRPr="009E78EE">
        <w:rPr>
          <w:b/>
          <w:sz w:val="26"/>
          <w:szCs w:val="26"/>
        </w:rPr>
        <w:t>органа муниципального контроля</w:t>
      </w:r>
    </w:p>
    <w:tbl>
      <w:tblPr>
        <w:tblW w:w="0" w:type="auto"/>
        <w:tblInd w:w="28" w:type="dxa"/>
        <w:tblLayout w:type="fixed"/>
        <w:tblCellMar>
          <w:left w:w="28" w:type="dxa"/>
          <w:right w:w="28" w:type="dxa"/>
        </w:tblCellMar>
        <w:tblLook w:val="0000"/>
      </w:tblPr>
      <w:tblGrid>
        <w:gridCol w:w="1701"/>
        <w:gridCol w:w="6606"/>
        <w:gridCol w:w="1272"/>
      </w:tblGrid>
      <w:tr w:rsidR="004A0B16" w:rsidTr="00974698">
        <w:tc>
          <w:tcPr>
            <w:tcW w:w="1701" w:type="dxa"/>
            <w:shd w:val="clear" w:color="auto" w:fill="auto"/>
            <w:vAlign w:val="bottom"/>
          </w:tcPr>
          <w:p w:rsidR="004A0B16" w:rsidRDefault="004A0B16" w:rsidP="00974698">
            <w:pPr>
              <w:rPr>
                <w:b/>
                <w:szCs w:val="24"/>
              </w:rPr>
            </w:pPr>
            <w:r>
              <w:rPr>
                <w:b/>
                <w:sz w:val="26"/>
                <w:szCs w:val="26"/>
              </w:rPr>
              <w:t>о проведении</w:t>
            </w:r>
          </w:p>
        </w:tc>
        <w:tc>
          <w:tcPr>
            <w:tcW w:w="6606" w:type="dxa"/>
            <w:tcBorders>
              <w:bottom w:val="single" w:sz="4" w:space="0" w:color="000000"/>
            </w:tcBorders>
            <w:shd w:val="clear" w:color="auto" w:fill="auto"/>
            <w:vAlign w:val="bottom"/>
          </w:tcPr>
          <w:p w:rsidR="004A0B16" w:rsidRDefault="004A0B16" w:rsidP="00974698">
            <w:pPr>
              <w:snapToGrid w:val="0"/>
              <w:jc w:val="center"/>
              <w:rPr>
                <w:b/>
                <w:sz w:val="26"/>
                <w:szCs w:val="26"/>
              </w:rPr>
            </w:pPr>
          </w:p>
        </w:tc>
        <w:tc>
          <w:tcPr>
            <w:tcW w:w="1272" w:type="dxa"/>
            <w:shd w:val="clear" w:color="auto" w:fill="auto"/>
            <w:vAlign w:val="bottom"/>
          </w:tcPr>
          <w:p w:rsidR="004A0B16" w:rsidRDefault="004A0B16" w:rsidP="00974698">
            <w:r>
              <w:rPr>
                <w:b/>
                <w:sz w:val="26"/>
                <w:szCs w:val="26"/>
              </w:rPr>
              <w:t>проверки</w:t>
            </w:r>
          </w:p>
        </w:tc>
      </w:tr>
      <w:tr w:rsidR="004A0B16" w:rsidTr="00974698">
        <w:tc>
          <w:tcPr>
            <w:tcW w:w="1701" w:type="dxa"/>
            <w:shd w:val="clear" w:color="auto" w:fill="auto"/>
          </w:tcPr>
          <w:p w:rsidR="004A0B16" w:rsidRDefault="004A0B16" w:rsidP="00974698">
            <w:pPr>
              <w:snapToGrid w:val="0"/>
            </w:pPr>
          </w:p>
        </w:tc>
        <w:tc>
          <w:tcPr>
            <w:tcW w:w="6606" w:type="dxa"/>
            <w:shd w:val="clear" w:color="auto" w:fill="auto"/>
          </w:tcPr>
          <w:p w:rsidR="004A0B16" w:rsidRDefault="004A0B16" w:rsidP="00974698">
            <w:pPr>
              <w:jc w:val="center"/>
            </w:pPr>
            <w:r>
              <w:t>(плановой/внеплановой, документарной/выездной)</w:t>
            </w:r>
          </w:p>
        </w:tc>
        <w:tc>
          <w:tcPr>
            <w:tcW w:w="1272" w:type="dxa"/>
            <w:shd w:val="clear" w:color="auto" w:fill="auto"/>
          </w:tcPr>
          <w:p w:rsidR="004A0B16" w:rsidRDefault="004A0B16" w:rsidP="00974698">
            <w:pPr>
              <w:snapToGrid w:val="0"/>
            </w:pPr>
          </w:p>
        </w:tc>
      </w:tr>
    </w:tbl>
    <w:p w:rsidR="004A0B16" w:rsidRDefault="004A0B16" w:rsidP="004A0B16">
      <w:pPr>
        <w:jc w:val="center"/>
        <w:rPr>
          <w:sz w:val="26"/>
          <w:szCs w:val="26"/>
        </w:rPr>
      </w:pPr>
      <w:r>
        <w:rPr>
          <w:sz w:val="26"/>
          <w:szCs w:val="26"/>
        </w:rPr>
        <w:t xml:space="preserve">юридического лица, </w:t>
      </w:r>
      <w:r>
        <w:rPr>
          <w:b/>
          <w:bCs/>
          <w:sz w:val="26"/>
          <w:szCs w:val="26"/>
        </w:rPr>
        <w:t>индивидуального предпринимателя</w:t>
      </w:r>
    </w:p>
    <w:tbl>
      <w:tblPr>
        <w:tblW w:w="0" w:type="auto"/>
        <w:tblInd w:w="28" w:type="dxa"/>
        <w:tblLayout w:type="fixed"/>
        <w:tblCellMar>
          <w:left w:w="28" w:type="dxa"/>
          <w:right w:w="28" w:type="dxa"/>
        </w:tblCellMar>
        <w:tblLook w:val="0000"/>
      </w:tblPr>
      <w:tblGrid>
        <w:gridCol w:w="510"/>
        <w:gridCol w:w="454"/>
        <w:gridCol w:w="255"/>
        <w:gridCol w:w="1362"/>
        <w:gridCol w:w="113"/>
        <w:gridCol w:w="738"/>
        <w:gridCol w:w="680"/>
        <w:gridCol w:w="679"/>
      </w:tblGrid>
      <w:tr w:rsidR="004A0B16" w:rsidTr="00974698">
        <w:trPr>
          <w:cantSplit/>
        </w:trPr>
        <w:tc>
          <w:tcPr>
            <w:tcW w:w="510" w:type="dxa"/>
            <w:shd w:val="clear" w:color="auto" w:fill="auto"/>
            <w:vAlign w:val="bottom"/>
          </w:tcPr>
          <w:p w:rsidR="004A0B16" w:rsidRDefault="004A0B16" w:rsidP="00974698">
            <w:pPr>
              <w:jc w:val="center"/>
              <w:rPr>
                <w:sz w:val="26"/>
                <w:szCs w:val="26"/>
              </w:rPr>
            </w:pPr>
            <w:r>
              <w:rPr>
                <w:sz w:val="26"/>
                <w:szCs w:val="26"/>
              </w:rPr>
              <w:t>от “</w:t>
            </w:r>
          </w:p>
        </w:tc>
        <w:tc>
          <w:tcPr>
            <w:tcW w:w="454" w:type="dxa"/>
            <w:tcBorders>
              <w:bottom w:val="single" w:sz="4" w:space="0" w:color="000000"/>
            </w:tcBorders>
            <w:shd w:val="clear" w:color="auto" w:fill="auto"/>
            <w:vAlign w:val="bottom"/>
          </w:tcPr>
          <w:p w:rsidR="004A0B16" w:rsidRDefault="004A0B16" w:rsidP="00974698">
            <w:pPr>
              <w:snapToGrid w:val="0"/>
              <w:jc w:val="center"/>
              <w:rPr>
                <w:sz w:val="26"/>
                <w:szCs w:val="26"/>
              </w:rPr>
            </w:pPr>
          </w:p>
        </w:tc>
        <w:tc>
          <w:tcPr>
            <w:tcW w:w="255" w:type="dxa"/>
            <w:shd w:val="clear" w:color="auto" w:fill="auto"/>
            <w:vAlign w:val="bottom"/>
          </w:tcPr>
          <w:p w:rsidR="004A0B16" w:rsidRDefault="004A0B16" w:rsidP="00974698">
            <w:pPr>
              <w:jc w:val="center"/>
              <w:rPr>
                <w:sz w:val="26"/>
                <w:szCs w:val="26"/>
              </w:rPr>
            </w:pPr>
            <w:r>
              <w:rPr>
                <w:rFonts w:eastAsia="Times New Roman"/>
                <w:sz w:val="26"/>
                <w:szCs w:val="26"/>
              </w:rPr>
              <w:t>”</w:t>
            </w:r>
          </w:p>
        </w:tc>
        <w:tc>
          <w:tcPr>
            <w:tcW w:w="1362" w:type="dxa"/>
            <w:tcBorders>
              <w:bottom w:val="single" w:sz="4" w:space="0" w:color="000000"/>
            </w:tcBorders>
            <w:shd w:val="clear" w:color="auto" w:fill="auto"/>
            <w:vAlign w:val="bottom"/>
          </w:tcPr>
          <w:p w:rsidR="004A0B16" w:rsidRDefault="004A0B16" w:rsidP="00974698">
            <w:pPr>
              <w:snapToGrid w:val="0"/>
              <w:jc w:val="center"/>
              <w:rPr>
                <w:sz w:val="26"/>
                <w:szCs w:val="26"/>
              </w:rPr>
            </w:pPr>
          </w:p>
        </w:tc>
        <w:tc>
          <w:tcPr>
            <w:tcW w:w="113" w:type="dxa"/>
            <w:shd w:val="clear" w:color="auto" w:fill="auto"/>
            <w:vAlign w:val="bottom"/>
          </w:tcPr>
          <w:p w:rsidR="004A0B16" w:rsidRDefault="004A0B16" w:rsidP="00974698">
            <w:pPr>
              <w:snapToGrid w:val="0"/>
              <w:jc w:val="center"/>
              <w:rPr>
                <w:sz w:val="26"/>
                <w:szCs w:val="26"/>
              </w:rPr>
            </w:pPr>
          </w:p>
        </w:tc>
        <w:tc>
          <w:tcPr>
            <w:tcW w:w="738" w:type="dxa"/>
            <w:tcBorders>
              <w:bottom w:val="single" w:sz="4" w:space="0" w:color="000000"/>
            </w:tcBorders>
            <w:shd w:val="clear" w:color="auto" w:fill="auto"/>
            <w:vAlign w:val="bottom"/>
          </w:tcPr>
          <w:p w:rsidR="004A0B16" w:rsidRDefault="004A0B16" w:rsidP="009E78EE">
            <w:pPr>
              <w:snapToGrid w:val="0"/>
              <w:jc w:val="center"/>
              <w:rPr>
                <w:sz w:val="26"/>
                <w:szCs w:val="26"/>
              </w:rPr>
            </w:pPr>
            <w:r>
              <w:rPr>
                <w:sz w:val="26"/>
                <w:szCs w:val="26"/>
              </w:rPr>
              <w:t>20</w:t>
            </w:r>
            <w:r w:rsidR="009E78EE">
              <w:rPr>
                <w:sz w:val="26"/>
                <w:szCs w:val="26"/>
              </w:rPr>
              <w:t xml:space="preserve">    </w:t>
            </w:r>
          </w:p>
        </w:tc>
        <w:tc>
          <w:tcPr>
            <w:tcW w:w="680" w:type="dxa"/>
            <w:shd w:val="clear" w:color="auto" w:fill="auto"/>
            <w:vAlign w:val="bottom"/>
          </w:tcPr>
          <w:p w:rsidR="004A0B16" w:rsidRDefault="004A0B16" w:rsidP="00974698">
            <w:pPr>
              <w:jc w:val="center"/>
              <w:rPr>
                <w:sz w:val="26"/>
                <w:szCs w:val="26"/>
              </w:rPr>
            </w:pPr>
            <w:proofErr w:type="gramStart"/>
            <w:r>
              <w:rPr>
                <w:sz w:val="26"/>
                <w:szCs w:val="26"/>
              </w:rPr>
              <w:t>г</w:t>
            </w:r>
            <w:proofErr w:type="gramEnd"/>
            <w:r>
              <w:rPr>
                <w:sz w:val="26"/>
                <w:szCs w:val="26"/>
              </w:rPr>
              <w:t>. №</w:t>
            </w:r>
          </w:p>
        </w:tc>
        <w:tc>
          <w:tcPr>
            <w:tcW w:w="679" w:type="dxa"/>
            <w:tcBorders>
              <w:bottom w:val="single" w:sz="4" w:space="0" w:color="000000"/>
            </w:tcBorders>
            <w:shd w:val="clear" w:color="auto" w:fill="auto"/>
            <w:vAlign w:val="bottom"/>
          </w:tcPr>
          <w:p w:rsidR="004A0B16" w:rsidRDefault="004A0B16" w:rsidP="00974698">
            <w:pPr>
              <w:snapToGrid w:val="0"/>
              <w:jc w:val="center"/>
              <w:rPr>
                <w:sz w:val="26"/>
                <w:szCs w:val="26"/>
              </w:rPr>
            </w:pPr>
          </w:p>
        </w:tc>
      </w:tr>
    </w:tbl>
    <w:p w:rsidR="004A0B16" w:rsidRDefault="004A0B16" w:rsidP="004A0B16">
      <w:pPr>
        <w:tabs>
          <w:tab w:val="left" w:pos="142"/>
          <w:tab w:val="left" w:pos="284"/>
        </w:tabs>
        <w:jc w:val="both"/>
        <w:rPr>
          <w:sz w:val="16"/>
          <w:szCs w:val="16"/>
        </w:rPr>
      </w:pPr>
    </w:p>
    <w:p w:rsidR="004A0B16" w:rsidRDefault="004A0B16" w:rsidP="004A0B16">
      <w:pPr>
        <w:ind w:right="76"/>
        <w:jc w:val="both"/>
      </w:pPr>
    </w:p>
    <w:p w:rsidR="004A0B16" w:rsidRDefault="004A0B16" w:rsidP="009E78EE">
      <w:pPr>
        <w:spacing w:after="0" w:line="240" w:lineRule="auto"/>
        <w:ind w:right="76"/>
        <w:jc w:val="both"/>
        <w:rPr>
          <w:szCs w:val="16"/>
        </w:rPr>
      </w:pPr>
      <w:r>
        <w:rPr>
          <w:szCs w:val="24"/>
        </w:rPr>
        <w:t xml:space="preserve">1. Провести проверку в отношении  </w:t>
      </w:r>
      <w:r w:rsidR="009E78EE">
        <w:rPr>
          <w:szCs w:val="24"/>
        </w:rPr>
        <w:t>________________________________________________</w:t>
      </w:r>
    </w:p>
    <w:p w:rsidR="004A0B16" w:rsidRPr="009E78EE" w:rsidRDefault="004A0B16" w:rsidP="009E78EE">
      <w:pPr>
        <w:spacing w:after="0" w:line="240" w:lineRule="auto"/>
        <w:jc w:val="both"/>
        <w:rPr>
          <w:sz w:val="20"/>
          <w:szCs w:val="20"/>
        </w:rPr>
      </w:pPr>
      <w:proofErr w:type="gramStart"/>
      <w:r w:rsidRPr="009E78EE">
        <w:rPr>
          <w:sz w:val="20"/>
          <w:szCs w:val="20"/>
        </w:rPr>
        <w:t xml:space="preserve">(наименование юридического лица, фамилия, имя, отчество (последнее – при наличии) индивидуального предпринимателя) </w:t>
      </w:r>
      <w:proofErr w:type="gramEnd"/>
    </w:p>
    <w:p w:rsidR="004A0B16" w:rsidRDefault="004A0B16" w:rsidP="004A0B16">
      <w:pPr>
        <w:jc w:val="both"/>
      </w:pPr>
    </w:p>
    <w:p w:rsidR="004A0B16" w:rsidRDefault="004A0B16" w:rsidP="009E78EE">
      <w:pPr>
        <w:spacing w:after="0" w:line="240" w:lineRule="auto"/>
        <w:jc w:val="both"/>
        <w:rPr>
          <w:sz w:val="20"/>
          <w:szCs w:val="20"/>
        </w:rPr>
      </w:pPr>
      <w:r>
        <w:rPr>
          <w:szCs w:val="24"/>
        </w:rPr>
        <w:t xml:space="preserve">2. </w:t>
      </w:r>
      <w:r>
        <w:rPr>
          <w:rStyle w:val="StrongEmphasis"/>
          <w:rFonts w:eastAsia="Times New Roman" w:cs="Times New Roman"/>
          <w:spacing w:val="-10"/>
          <w:szCs w:val="24"/>
          <w:lang w:eastAsia="ru-RU"/>
        </w:rPr>
        <w:t xml:space="preserve">Место фактического осуществления деятельности: </w:t>
      </w:r>
      <w:r w:rsidR="009E78EE">
        <w:rPr>
          <w:rStyle w:val="StrongEmphasis"/>
          <w:rFonts w:eastAsia="Times New Roman" w:cs="Times New Roman"/>
          <w:color w:val="000000"/>
          <w:spacing w:val="-10"/>
          <w:szCs w:val="24"/>
          <w:u w:val="single"/>
          <w:lang w:eastAsia="ru-RU"/>
        </w:rPr>
        <w:t>______________________________________</w:t>
      </w:r>
    </w:p>
    <w:p w:rsidR="004A0B16" w:rsidRDefault="004A0B16" w:rsidP="009E78EE">
      <w:pPr>
        <w:pStyle w:val="Standard"/>
        <w:jc w:val="both"/>
      </w:pPr>
      <w:r>
        <w:rPr>
          <w:sz w:val="20"/>
          <w:szCs w:val="20"/>
          <w:lang w:val="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A0B16" w:rsidRDefault="004A0B16" w:rsidP="004A0B16">
      <w:pPr>
        <w:jc w:val="both"/>
      </w:pPr>
    </w:p>
    <w:p w:rsidR="004A0B16" w:rsidRDefault="004A0B16" w:rsidP="009E78EE">
      <w:pPr>
        <w:spacing w:after="0"/>
        <w:jc w:val="both"/>
        <w:rPr>
          <w:rFonts w:eastAsia="Times New Roman"/>
          <w:szCs w:val="16"/>
        </w:rPr>
      </w:pPr>
      <w:r>
        <w:rPr>
          <w:szCs w:val="24"/>
        </w:rPr>
        <w:t>3. Назначить лицо</w:t>
      </w:r>
      <w:proofErr w:type="gramStart"/>
      <w:r>
        <w:rPr>
          <w:szCs w:val="24"/>
        </w:rPr>
        <w:t>м(</w:t>
      </w:r>
      <w:proofErr w:type="gramEnd"/>
      <w:r>
        <w:rPr>
          <w:szCs w:val="24"/>
        </w:rPr>
        <w:t xml:space="preserve">ми), уполномоченным(ми) на проведение проверки: </w:t>
      </w:r>
      <w:r>
        <w:rPr>
          <w:sz w:val="23"/>
          <w:szCs w:val="23"/>
          <w:u w:val="single"/>
        </w:rPr>
        <w:t xml:space="preserve"> </w:t>
      </w:r>
      <w:r w:rsidR="009E78EE">
        <w:rPr>
          <w:sz w:val="23"/>
          <w:szCs w:val="23"/>
          <w:u w:val="single"/>
        </w:rPr>
        <w:t>____________________</w:t>
      </w:r>
    </w:p>
    <w:p w:rsidR="004A0B16" w:rsidRPr="009E78EE" w:rsidRDefault="004A0B16" w:rsidP="009E78EE">
      <w:pPr>
        <w:spacing w:after="0" w:line="240" w:lineRule="auto"/>
        <w:jc w:val="both"/>
        <w:rPr>
          <w:sz w:val="20"/>
          <w:szCs w:val="20"/>
        </w:rPr>
      </w:pPr>
      <w:r w:rsidRPr="009E78EE">
        <w:rPr>
          <w:rFonts w:eastAsia="Times New Roman"/>
          <w:sz w:val="20"/>
          <w:szCs w:val="20"/>
        </w:rPr>
        <w:t xml:space="preserve"> </w:t>
      </w:r>
      <w:r w:rsidRPr="009E78EE">
        <w:rPr>
          <w:sz w:val="20"/>
          <w:szCs w:val="20"/>
        </w:rPr>
        <w:t>(фамилия, имя, отчество (последнее – при наличии), должность должностного лица (должностных лиц), уполномоченног</w:t>
      </w:r>
      <w:proofErr w:type="gramStart"/>
      <w:r w:rsidRPr="009E78EE">
        <w:rPr>
          <w:sz w:val="20"/>
          <w:szCs w:val="20"/>
        </w:rPr>
        <w:t>о(</w:t>
      </w:r>
      <w:proofErr w:type="spellStart"/>
      <w:proofErr w:type="gramEnd"/>
      <w:r w:rsidRPr="009E78EE">
        <w:rPr>
          <w:sz w:val="20"/>
          <w:szCs w:val="20"/>
        </w:rPr>
        <w:t>ых</w:t>
      </w:r>
      <w:proofErr w:type="spellEnd"/>
      <w:r w:rsidRPr="009E78EE">
        <w:rPr>
          <w:sz w:val="20"/>
          <w:szCs w:val="20"/>
        </w:rPr>
        <w:t>) на проведение проверки)</w:t>
      </w:r>
    </w:p>
    <w:p w:rsidR="004A0B16" w:rsidRDefault="004A0B16" w:rsidP="009E78EE">
      <w:pPr>
        <w:spacing w:after="0"/>
        <w:jc w:val="both"/>
      </w:pPr>
    </w:p>
    <w:p w:rsidR="004A0B16" w:rsidRDefault="004A0B16" w:rsidP="009E78EE">
      <w:pPr>
        <w:spacing w:after="0" w:line="240" w:lineRule="auto"/>
        <w:jc w:val="both"/>
        <w:rPr>
          <w:color w:val="000000"/>
          <w:szCs w:val="24"/>
          <w:u w:val="single"/>
        </w:rPr>
      </w:pPr>
      <w:r>
        <w:rPr>
          <w:szCs w:val="24"/>
        </w:rPr>
        <w:t>4. Привлечь к проведению проверки в качестве экспертов, представителей экспертных организаций следующих лиц:</w:t>
      </w:r>
      <w:r w:rsidR="009E78EE">
        <w:rPr>
          <w:szCs w:val="24"/>
        </w:rPr>
        <w:t>______________________________________________________</w:t>
      </w:r>
    </w:p>
    <w:p w:rsidR="004A0B16" w:rsidRPr="009E78EE" w:rsidRDefault="009E78EE" w:rsidP="009E78EE">
      <w:pPr>
        <w:spacing w:after="0" w:line="240" w:lineRule="auto"/>
        <w:jc w:val="both"/>
        <w:rPr>
          <w:sz w:val="20"/>
          <w:szCs w:val="20"/>
        </w:rPr>
      </w:pPr>
      <w:r w:rsidRPr="009E78EE">
        <w:rPr>
          <w:sz w:val="20"/>
          <w:szCs w:val="20"/>
        </w:rPr>
        <w:t xml:space="preserve"> </w:t>
      </w:r>
      <w:r w:rsidR="004A0B16" w:rsidRPr="009E78EE">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A0B16" w:rsidRDefault="004A0B16" w:rsidP="004A0B16">
      <w:pPr>
        <w:jc w:val="both"/>
      </w:pPr>
    </w:p>
    <w:p w:rsidR="004A0B16" w:rsidRDefault="004A0B16" w:rsidP="0024187F">
      <w:pPr>
        <w:spacing w:after="0" w:line="240" w:lineRule="auto"/>
        <w:jc w:val="both"/>
        <w:rPr>
          <w:rFonts w:eastAsia="Times New Roman"/>
        </w:rPr>
      </w:pPr>
      <w:r>
        <w:rPr>
          <w:szCs w:val="24"/>
        </w:rPr>
        <w:t>5.</w:t>
      </w:r>
      <w:r>
        <w:rPr>
          <w:rFonts w:ascii="Courier New" w:eastAsia="Times New Roman" w:hAnsi="Courier New" w:cs="Courier New"/>
        </w:rPr>
        <w:t xml:space="preserve"> </w:t>
      </w:r>
      <w:r w:rsidRPr="0024187F">
        <w:rPr>
          <w:rFonts w:eastAsia="Times New Roman"/>
          <w:sz w:val="28"/>
          <w:szCs w:val="28"/>
        </w:rPr>
        <w:t>Настоящая проверка проводится в рамках</w:t>
      </w:r>
      <w:r w:rsidR="0024187F">
        <w:rPr>
          <w:rFonts w:eastAsia="Times New Roman"/>
          <w:sz w:val="28"/>
          <w:szCs w:val="28"/>
        </w:rPr>
        <w:t>:</w:t>
      </w:r>
      <w:r>
        <w:rPr>
          <w:rFonts w:ascii="Courier New" w:eastAsia="Times New Roman" w:hAnsi="Courier New" w:cs="Courier New"/>
        </w:rPr>
        <w:t xml:space="preserve"> </w:t>
      </w:r>
      <w:r w:rsidR="0024187F" w:rsidRPr="0024187F">
        <w:rPr>
          <w:rFonts w:eastAsia="Times New Roman" w:cs="Times New Roman"/>
          <w:i/>
          <w:spacing w:val="2"/>
          <w:szCs w:val="24"/>
          <w:lang w:eastAsia="ru-RU"/>
        </w:rPr>
        <w:t xml:space="preserve">установленных муниципальными правовыми актами по соблюдению схемы размещения нестационарных торговых объектов, порядка организации ярмарок и продажи товаров (выполнение работ, оказания услуг) на них на территории </w:t>
      </w:r>
      <w:proofErr w:type="spellStart"/>
      <w:r w:rsidR="0024187F" w:rsidRPr="0024187F">
        <w:rPr>
          <w:rFonts w:cs="Times New Roman"/>
          <w:i/>
          <w:szCs w:val="24"/>
        </w:rPr>
        <w:t>Мысковского</w:t>
      </w:r>
      <w:proofErr w:type="spellEnd"/>
      <w:r w:rsidR="0024187F" w:rsidRPr="0024187F">
        <w:rPr>
          <w:rFonts w:cs="Times New Roman"/>
          <w:i/>
          <w:szCs w:val="24"/>
        </w:rPr>
        <w:t xml:space="preserve"> городского округа</w:t>
      </w:r>
      <w:r w:rsidRPr="0024187F">
        <w:rPr>
          <w:rFonts w:eastAsia="Times New Roman"/>
          <w:szCs w:val="24"/>
        </w:rPr>
        <w:t>.</w:t>
      </w:r>
    </w:p>
    <w:p w:rsidR="004A0B16" w:rsidRPr="0024187F" w:rsidRDefault="004A0B16" w:rsidP="0024187F">
      <w:pPr>
        <w:spacing w:after="0" w:line="240" w:lineRule="auto"/>
        <w:jc w:val="both"/>
        <w:rPr>
          <w:sz w:val="20"/>
          <w:szCs w:val="20"/>
        </w:rPr>
      </w:pPr>
      <w:r w:rsidRPr="0024187F">
        <w:rPr>
          <w:rFonts w:eastAsia="Times New Roman"/>
          <w:sz w:val="20"/>
          <w:szCs w:val="20"/>
        </w:rPr>
        <w:lastRenderedPageBreak/>
        <w:t>(наименование вида (видов) государственного контроля (надзора), муниципального контроля, реестровы</w:t>
      </w:r>
      <w:proofErr w:type="gramStart"/>
      <w:r w:rsidRPr="0024187F">
        <w:rPr>
          <w:rFonts w:eastAsia="Times New Roman"/>
          <w:sz w:val="20"/>
          <w:szCs w:val="20"/>
        </w:rPr>
        <w:t>й(</w:t>
      </w:r>
      <w:proofErr w:type="spellStart"/>
      <w:proofErr w:type="gramEnd"/>
      <w:r w:rsidRPr="0024187F">
        <w:rPr>
          <w:rFonts w:eastAsia="Times New Roman"/>
          <w:sz w:val="20"/>
          <w:szCs w:val="20"/>
        </w:rPr>
        <w:t>ые</w:t>
      </w:r>
      <w:proofErr w:type="spellEnd"/>
      <w:r w:rsidRPr="0024187F">
        <w:rPr>
          <w:rFonts w:eastAsia="Times New Roman"/>
          <w:sz w:val="20"/>
          <w:szCs w:val="20"/>
        </w:rPr>
        <w:t>) номер(а) функции(</w:t>
      </w:r>
      <w:proofErr w:type="spellStart"/>
      <w:r w:rsidRPr="0024187F">
        <w:rPr>
          <w:rFonts w:eastAsia="Times New Roman"/>
          <w:sz w:val="20"/>
          <w:szCs w:val="20"/>
        </w:rPr>
        <w:t>й</w:t>
      </w:r>
      <w:proofErr w:type="spellEnd"/>
      <w:r w:rsidRPr="0024187F">
        <w:rPr>
          <w:rFonts w:eastAsia="Times New Roman"/>
          <w:sz w:val="20"/>
          <w:szCs w:val="20"/>
        </w:rPr>
        <w:t>) в федеральной государственной информационной системе "Федеральный реестр государственных и муниципальных услуг (функций)")</w:t>
      </w:r>
    </w:p>
    <w:p w:rsidR="004A0B16" w:rsidRDefault="004A0B16" w:rsidP="004A0B16">
      <w:pPr>
        <w:tabs>
          <w:tab w:val="center" w:pos="4677"/>
        </w:tabs>
        <w:jc w:val="both"/>
        <w:rPr>
          <w:szCs w:val="24"/>
        </w:rPr>
      </w:pPr>
    </w:p>
    <w:p w:rsidR="004A0B16" w:rsidRDefault="004A0B16" w:rsidP="004A0B16">
      <w:pPr>
        <w:tabs>
          <w:tab w:val="center" w:pos="4677"/>
        </w:tabs>
        <w:jc w:val="both"/>
        <w:rPr>
          <w:szCs w:val="24"/>
        </w:rPr>
      </w:pPr>
      <w:r>
        <w:rPr>
          <w:szCs w:val="24"/>
        </w:rPr>
        <w:t xml:space="preserve">6. Установить, что: </w:t>
      </w:r>
      <w:r>
        <w:rPr>
          <w:szCs w:val="24"/>
        </w:rPr>
        <w:tab/>
      </w:r>
    </w:p>
    <w:p w:rsidR="004A0B16" w:rsidRDefault="004A0B16" w:rsidP="004A0B16">
      <w:pPr>
        <w:jc w:val="both"/>
        <w:rPr>
          <w:b/>
          <w:sz w:val="2"/>
          <w:szCs w:val="2"/>
        </w:rPr>
      </w:pPr>
      <w:r>
        <w:rPr>
          <w:szCs w:val="24"/>
        </w:rPr>
        <w:t xml:space="preserve">настоящая проверка проводится с целью: </w:t>
      </w:r>
      <w:r w:rsidR="0024187F">
        <w:rPr>
          <w:szCs w:val="24"/>
        </w:rPr>
        <w:t>____________________________________________</w:t>
      </w:r>
    </w:p>
    <w:p w:rsidR="004A0B16" w:rsidRDefault="004A0B16" w:rsidP="004A0B16">
      <w:pPr>
        <w:rPr>
          <w:szCs w:val="16"/>
        </w:rPr>
      </w:pPr>
      <w:r>
        <w:rPr>
          <w:szCs w:val="16"/>
        </w:rPr>
        <w:t>При установлении целей проводимой проверки указывается следующая информация:</w:t>
      </w:r>
    </w:p>
    <w:p w:rsidR="004A0B16" w:rsidRPr="00BF6DD0" w:rsidRDefault="004A0B16" w:rsidP="00BF6DD0">
      <w:pPr>
        <w:spacing w:after="0" w:line="240" w:lineRule="auto"/>
        <w:rPr>
          <w:rFonts w:eastAsia="Times New Roman"/>
          <w:szCs w:val="24"/>
        </w:rPr>
      </w:pPr>
      <w:r w:rsidRPr="00BF6DD0">
        <w:rPr>
          <w:szCs w:val="24"/>
        </w:rPr>
        <w:t>а) в случае проведения плановой проверки:</w:t>
      </w:r>
    </w:p>
    <w:p w:rsidR="004A0B16" w:rsidRPr="00BF6DD0" w:rsidRDefault="004A0B16" w:rsidP="00BF6DD0">
      <w:pPr>
        <w:spacing w:after="0" w:line="240" w:lineRule="auto"/>
        <w:rPr>
          <w:szCs w:val="24"/>
        </w:rPr>
      </w:pPr>
      <w:r w:rsidRPr="00BF6DD0">
        <w:rPr>
          <w:rFonts w:eastAsia="Times New Roman"/>
          <w:szCs w:val="24"/>
        </w:rPr>
        <w:t>–</w:t>
      </w:r>
      <w:r w:rsidRPr="00BF6DD0">
        <w:rPr>
          <w:szCs w:val="24"/>
        </w:rPr>
        <w:t> ссылка на утвержденный ежегодный план проведения плановых проверок;</w:t>
      </w:r>
    </w:p>
    <w:p w:rsidR="004A0B16" w:rsidRPr="00BF6DD0" w:rsidRDefault="004A0B16" w:rsidP="00BF6DD0">
      <w:pPr>
        <w:spacing w:after="0" w:line="240" w:lineRule="auto"/>
        <w:rPr>
          <w:szCs w:val="24"/>
        </w:rPr>
      </w:pPr>
      <w:r w:rsidRPr="00BF6DD0">
        <w:rPr>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0B16" w:rsidRPr="00BF6DD0" w:rsidRDefault="004A0B16" w:rsidP="00BF6DD0">
      <w:pPr>
        <w:spacing w:after="0" w:line="240" w:lineRule="auto"/>
        <w:rPr>
          <w:rFonts w:eastAsia="Times New Roman"/>
          <w:szCs w:val="24"/>
        </w:rPr>
      </w:pPr>
      <w:r w:rsidRPr="00BF6DD0">
        <w:rPr>
          <w:szCs w:val="24"/>
        </w:rPr>
        <w:t>б) в случае проведения внеплановой выездной проверки:</w:t>
      </w:r>
    </w:p>
    <w:p w:rsidR="004A0B16" w:rsidRPr="00BF6DD0" w:rsidRDefault="004A0B16" w:rsidP="00BF6DD0">
      <w:pPr>
        <w:spacing w:after="0" w:line="240" w:lineRule="auto"/>
        <w:rPr>
          <w:rFonts w:eastAsia="Times New Roman"/>
          <w:szCs w:val="24"/>
        </w:rPr>
      </w:pPr>
      <w:r w:rsidRPr="00BF6DD0">
        <w:rPr>
          <w:rFonts w:eastAsia="Times New Roman"/>
          <w:szCs w:val="24"/>
        </w:rPr>
        <w:t>–</w:t>
      </w:r>
      <w:r w:rsidRPr="00BF6DD0">
        <w:rPr>
          <w:szCs w:val="24"/>
        </w:rPr>
        <w:t xml:space="preserve"> реквизиты ранее выданного проверяемому лицу предписания об устранении выявленного нарушения, </w:t>
      </w:r>
      <w:proofErr w:type="gramStart"/>
      <w:r w:rsidRPr="00BF6DD0">
        <w:rPr>
          <w:szCs w:val="24"/>
        </w:rPr>
        <w:t>срок</w:t>
      </w:r>
      <w:proofErr w:type="gramEnd"/>
      <w:r w:rsidRPr="00BF6DD0">
        <w:rPr>
          <w:szCs w:val="24"/>
        </w:rPr>
        <w:t xml:space="preserve"> для исполнения которого истек;</w:t>
      </w:r>
    </w:p>
    <w:p w:rsidR="004A0B16" w:rsidRPr="00BF6DD0" w:rsidRDefault="004A0B16" w:rsidP="00BF6DD0">
      <w:pPr>
        <w:spacing w:after="0" w:line="240" w:lineRule="auto"/>
        <w:jc w:val="both"/>
        <w:rPr>
          <w:rFonts w:eastAsia="Times New Roman"/>
          <w:szCs w:val="24"/>
        </w:rPr>
      </w:pPr>
      <w:r w:rsidRPr="00BF6DD0">
        <w:rPr>
          <w:rFonts w:eastAsia="Times New Roman"/>
          <w:szCs w:val="24"/>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0B16" w:rsidRPr="00BF6DD0" w:rsidRDefault="004A0B16" w:rsidP="00BF6DD0">
      <w:pPr>
        <w:spacing w:after="0" w:line="240" w:lineRule="auto"/>
        <w:jc w:val="both"/>
        <w:rPr>
          <w:rFonts w:eastAsia="Times New Roman"/>
          <w:szCs w:val="24"/>
        </w:rPr>
      </w:pPr>
      <w:r w:rsidRPr="00BF6DD0">
        <w:rPr>
          <w:rFonts w:eastAsia="Times New Roman"/>
          <w:szCs w:val="24"/>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A0B16" w:rsidRPr="00BF6DD0" w:rsidRDefault="004A0B16" w:rsidP="00BF6DD0">
      <w:pPr>
        <w:spacing w:after="0" w:line="240" w:lineRule="auto"/>
        <w:jc w:val="both"/>
        <w:rPr>
          <w:rFonts w:eastAsia="Times New Roman"/>
          <w:szCs w:val="24"/>
        </w:rPr>
      </w:pPr>
      <w:r w:rsidRPr="00BF6DD0">
        <w:rPr>
          <w:rFonts w:eastAsia="Times New Roman"/>
          <w:szCs w:val="24"/>
        </w:rPr>
        <w:t xml:space="preserve">    </w:t>
      </w:r>
      <w:proofErr w:type="gramStart"/>
      <w:r w:rsidRPr="00BF6DD0">
        <w:rPr>
          <w:rFonts w:eastAsia="Times New Roman"/>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F6DD0">
        <w:rPr>
          <w:rFonts w:eastAsia="Times New Roman"/>
          <w:szCs w:val="24"/>
        </w:rPr>
        <w:t xml:space="preserve"> массовой информации;</w:t>
      </w:r>
    </w:p>
    <w:p w:rsidR="004A0B16" w:rsidRPr="00BF6DD0" w:rsidRDefault="004A0B16" w:rsidP="00BF6DD0">
      <w:pPr>
        <w:spacing w:after="0" w:line="240" w:lineRule="auto"/>
        <w:jc w:val="both"/>
        <w:rPr>
          <w:rFonts w:eastAsia="Times New Roman"/>
          <w:szCs w:val="24"/>
        </w:rPr>
      </w:pPr>
      <w:r w:rsidRPr="00BF6DD0">
        <w:rPr>
          <w:rFonts w:eastAsia="Times New Roman"/>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A0B16" w:rsidRPr="00BF6DD0" w:rsidRDefault="004A0B16" w:rsidP="00BF6DD0">
      <w:pPr>
        <w:spacing w:after="0" w:line="240" w:lineRule="auto"/>
        <w:jc w:val="both"/>
        <w:rPr>
          <w:rFonts w:eastAsia="Times New Roman"/>
          <w:szCs w:val="24"/>
        </w:rPr>
      </w:pPr>
      <w:r w:rsidRPr="00BF6DD0">
        <w:rPr>
          <w:rFonts w:eastAsia="Times New Roman"/>
          <w:szCs w:val="24"/>
        </w:rPr>
        <w:t xml:space="preserve">    -  реквизиты требования прокурора о проведении внеплановой проверки в рамках надзора за исполнением законов и реквизиты </w:t>
      </w:r>
      <w:r w:rsidR="00BF6DD0" w:rsidRPr="00BF6DD0">
        <w:rPr>
          <w:rFonts w:eastAsia="Times New Roman"/>
          <w:szCs w:val="24"/>
        </w:rPr>
        <w:t>п</w:t>
      </w:r>
      <w:r w:rsidRPr="00BF6DD0">
        <w:rPr>
          <w:rFonts w:eastAsia="Times New Roman"/>
          <w:szCs w:val="24"/>
        </w:rPr>
        <w:t>рилагаемых к требованию материалов и обращений;</w:t>
      </w:r>
    </w:p>
    <w:p w:rsidR="004A0B16" w:rsidRPr="00BF6DD0" w:rsidRDefault="004A0B16" w:rsidP="00BF6DD0">
      <w:pPr>
        <w:spacing w:after="0" w:line="240" w:lineRule="auto"/>
        <w:jc w:val="both"/>
        <w:rPr>
          <w:rFonts w:eastAsia="Times New Roman"/>
          <w:szCs w:val="24"/>
        </w:rPr>
      </w:pPr>
      <w:r w:rsidRPr="00BF6DD0">
        <w:rPr>
          <w:rFonts w:eastAsia="Times New Roman"/>
          <w:szCs w:val="24"/>
        </w:rPr>
        <w:t xml:space="preserve">    -  сведения </w:t>
      </w:r>
      <w:proofErr w:type="gramStart"/>
      <w:r w:rsidRPr="00BF6DD0">
        <w:rPr>
          <w:rFonts w:eastAsia="Times New Roman"/>
          <w:szCs w:val="24"/>
        </w:rPr>
        <w:t>о выявленных в ходе проведения мероприятия по контролю без взаимодействия с юридическими лицами</w:t>
      </w:r>
      <w:proofErr w:type="gramEnd"/>
      <w:r w:rsidRPr="00BF6DD0">
        <w:rPr>
          <w:rFonts w:eastAsia="Times New Roman"/>
          <w:szCs w:val="24"/>
        </w:rPr>
        <w:t>, индивидуальными предпринимателями индикаторах риска нарушения обязательных требований;</w:t>
      </w:r>
    </w:p>
    <w:p w:rsidR="004A0B16" w:rsidRPr="00BF6DD0" w:rsidRDefault="004A0B16" w:rsidP="00BF6DD0">
      <w:pPr>
        <w:spacing w:after="0" w:line="240" w:lineRule="auto"/>
        <w:jc w:val="both"/>
        <w:rPr>
          <w:rFonts w:eastAsia="Times New Roman"/>
          <w:szCs w:val="24"/>
        </w:rPr>
      </w:pPr>
      <w:r w:rsidRPr="00BF6DD0">
        <w:rPr>
          <w:rFonts w:eastAsia="Times New Roman"/>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A0B16" w:rsidRPr="00BF6DD0" w:rsidRDefault="004A0B16" w:rsidP="00BF6DD0">
      <w:pPr>
        <w:spacing w:after="0" w:line="240" w:lineRule="auto"/>
        <w:jc w:val="both"/>
        <w:rPr>
          <w:szCs w:val="24"/>
        </w:rPr>
      </w:pPr>
      <w:r w:rsidRPr="00BF6DD0">
        <w:rPr>
          <w:rFonts w:eastAsia="Times New Roman"/>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A0B16" w:rsidRPr="00BF6DD0" w:rsidRDefault="004A0B16" w:rsidP="00BF6DD0">
      <w:pPr>
        <w:spacing w:after="0" w:line="240" w:lineRule="auto"/>
        <w:jc w:val="both"/>
        <w:rPr>
          <w:szCs w:val="24"/>
        </w:rPr>
      </w:pPr>
      <w:r w:rsidRPr="00BF6DD0">
        <w:rPr>
          <w:szCs w:val="24"/>
        </w:rPr>
        <w:t xml:space="preserve">задачами настоящей проверки являются:  </w:t>
      </w:r>
      <w:r w:rsidR="00BF6DD0" w:rsidRPr="00BF6DD0">
        <w:rPr>
          <w:rFonts w:eastAsia="Times New Roman" w:cs="Times New Roman"/>
          <w:spacing w:val="2"/>
          <w:szCs w:val="24"/>
          <w:lang w:eastAsia="ru-RU"/>
        </w:rPr>
        <w:t xml:space="preserve">установленных муниципальными правовыми актами по соблюдению схемы размещения нестационарных торговых объектов, порядка организации ярмарок и продажи товаров (выполнение работ, оказания услуг) на них на территории </w:t>
      </w:r>
      <w:proofErr w:type="spellStart"/>
      <w:r w:rsidR="00BF6DD0" w:rsidRPr="00BF6DD0">
        <w:rPr>
          <w:rFonts w:cs="Times New Roman"/>
          <w:szCs w:val="24"/>
        </w:rPr>
        <w:t>Мысковского</w:t>
      </w:r>
      <w:proofErr w:type="spellEnd"/>
      <w:r w:rsidR="00BF6DD0" w:rsidRPr="00BF6DD0">
        <w:rPr>
          <w:rFonts w:cs="Times New Roman"/>
          <w:szCs w:val="24"/>
        </w:rPr>
        <w:t xml:space="preserve"> городского округа.</w:t>
      </w:r>
    </w:p>
    <w:p w:rsidR="004A0B16" w:rsidRDefault="004A0B16" w:rsidP="00BF6DD0">
      <w:pPr>
        <w:spacing w:after="0" w:line="240" w:lineRule="auto"/>
        <w:rPr>
          <w:rFonts w:ascii="Courier New" w:eastAsia="Courier New" w:hAnsi="Courier New" w:cs="Courier New"/>
        </w:rPr>
      </w:pPr>
      <w:r>
        <w:rPr>
          <w:szCs w:val="24"/>
        </w:rPr>
        <w:lastRenderedPageBreak/>
        <w:t xml:space="preserve">7. Предметом настоящей проверки является (отметить </w:t>
      </w:r>
      <w:proofErr w:type="gramStart"/>
      <w:r>
        <w:rPr>
          <w:szCs w:val="24"/>
        </w:rPr>
        <w:t>нужное</w:t>
      </w:r>
      <w:proofErr w:type="gramEnd"/>
      <w:r>
        <w:rPr>
          <w:szCs w:val="24"/>
        </w:rPr>
        <w:t>):</w:t>
      </w:r>
    </w:p>
    <w:p w:rsidR="004A0B16" w:rsidRDefault="004A0B16" w:rsidP="004A0B16">
      <w:pPr>
        <w:spacing w:line="240" w:lineRule="auto"/>
        <w:jc w:val="both"/>
        <w:rPr>
          <w:rFonts w:eastAsia="Times New Roman"/>
        </w:rPr>
      </w:pPr>
      <w:r>
        <w:rPr>
          <w:rFonts w:ascii="Courier New" w:eastAsia="Courier New" w:hAnsi="Courier New" w:cs="Courier New"/>
        </w:rPr>
        <w:t xml:space="preserve">   </w:t>
      </w:r>
      <w:r w:rsidRPr="00BF6DD0">
        <w:rPr>
          <w:rFonts w:eastAsia="Times New Roman"/>
          <w:bCs/>
        </w:rPr>
        <w:t>соблюдение обязательных требований</w:t>
      </w:r>
      <w:r>
        <w:rPr>
          <w:rFonts w:eastAsia="Times New Roman"/>
        </w:rPr>
        <w:t xml:space="preserve"> и (или) требований, установленных муниципальными правовыми актами;</w:t>
      </w:r>
    </w:p>
    <w:p w:rsidR="004A0B16" w:rsidRDefault="004A0B16" w:rsidP="004A0B16">
      <w:pPr>
        <w:spacing w:line="240" w:lineRule="auto"/>
        <w:jc w:val="both"/>
        <w:rPr>
          <w:rFonts w:eastAsia="Times New Roman"/>
        </w:rPr>
      </w:pPr>
      <w:r>
        <w:rPr>
          <w:rFonts w:eastAsia="Times New Roman"/>
        </w:rPr>
        <w:t xml:space="preserve">         </w:t>
      </w:r>
      <w:proofErr w:type="gramStart"/>
      <w:r>
        <w:rPr>
          <w:rFonts w:eastAsia="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eastAsia="Times New Roman"/>
        </w:rPr>
        <w:t xml:space="preserve"> </w:t>
      </w:r>
      <w:proofErr w:type="gramStart"/>
      <w:r>
        <w:rPr>
          <w:rFonts w:eastAsia="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A0B16" w:rsidRDefault="004A0B16" w:rsidP="004A0B16">
      <w:pPr>
        <w:spacing w:line="240" w:lineRule="auto"/>
        <w:jc w:val="both"/>
        <w:rPr>
          <w:rFonts w:eastAsia="Times New Roman"/>
        </w:rPr>
      </w:pPr>
      <w:r>
        <w:rPr>
          <w:rFonts w:eastAsia="Times New Roman"/>
        </w:rPr>
        <w:t xml:space="preserve">        выполнение предписаний органов государственного контроля (надзора), органов муниципального контроля;</w:t>
      </w:r>
    </w:p>
    <w:p w:rsidR="004A0B16" w:rsidRDefault="004A0B16" w:rsidP="004A0B16">
      <w:pPr>
        <w:spacing w:line="240" w:lineRule="auto"/>
        <w:jc w:val="both"/>
        <w:rPr>
          <w:rFonts w:eastAsia="Times New Roman"/>
        </w:rPr>
      </w:pPr>
      <w:r>
        <w:rPr>
          <w:rFonts w:eastAsia="Times New Roman"/>
        </w:rPr>
        <w:t xml:space="preserve">        проведение мероприятий:</w:t>
      </w:r>
    </w:p>
    <w:p w:rsidR="004A0B16" w:rsidRDefault="004A0B16" w:rsidP="004A0B16">
      <w:pPr>
        <w:spacing w:line="240" w:lineRule="auto"/>
        <w:jc w:val="both"/>
        <w:rPr>
          <w:rFonts w:eastAsia="Times New Roman"/>
        </w:rPr>
      </w:pPr>
      <w:r>
        <w:rPr>
          <w:rFonts w:eastAsia="Times New Roman"/>
        </w:rPr>
        <w:t xml:space="preserve">        </w:t>
      </w:r>
      <w:proofErr w:type="gramStart"/>
      <w:r>
        <w:rPr>
          <w:rFonts w:eastAsia="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A0B16" w:rsidRDefault="004A0B16" w:rsidP="004A0B16">
      <w:pPr>
        <w:spacing w:line="240" w:lineRule="auto"/>
        <w:jc w:val="both"/>
      </w:pPr>
    </w:p>
    <w:p w:rsidR="004A0B16" w:rsidRDefault="004A0B16" w:rsidP="004A0B16">
      <w:pPr>
        <w:spacing w:line="240" w:lineRule="auto"/>
        <w:jc w:val="both"/>
        <w:rPr>
          <w:rFonts w:eastAsia="Times New Roman"/>
          <w:szCs w:val="24"/>
        </w:rPr>
      </w:pPr>
      <w:r>
        <w:rPr>
          <w:rFonts w:eastAsia="Times New Roman"/>
          <w:szCs w:val="24"/>
        </w:rPr>
        <w:t xml:space="preserve">8. Срок проведения проверки: </w:t>
      </w:r>
      <w:r>
        <w:rPr>
          <w:rFonts w:eastAsia="Times New Roman"/>
          <w:szCs w:val="24"/>
          <w:u w:val="single"/>
        </w:rPr>
        <w:t>не более 20 рабочих дней</w:t>
      </w:r>
    </w:p>
    <w:p w:rsidR="004A0B16" w:rsidRDefault="004A0B16" w:rsidP="004A0B16">
      <w:pPr>
        <w:spacing w:line="240" w:lineRule="auto"/>
        <w:jc w:val="both"/>
        <w:rPr>
          <w:rFonts w:eastAsia="Times New Roman"/>
          <w:szCs w:val="24"/>
        </w:rPr>
      </w:pPr>
      <w:r>
        <w:rPr>
          <w:rFonts w:eastAsia="Times New Roman"/>
          <w:szCs w:val="24"/>
        </w:rPr>
        <w:t xml:space="preserve">    К проведению проверки приступить с "</w:t>
      </w:r>
      <w:r w:rsidR="00BF6DD0">
        <w:rPr>
          <w:rFonts w:eastAsia="Times New Roman"/>
          <w:szCs w:val="24"/>
          <w:u w:val="single"/>
        </w:rPr>
        <w:t>__</w:t>
      </w:r>
      <w:r>
        <w:rPr>
          <w:rFonts w:eastAsia="Times New Roman"/>
          <w:szCs w:val="24"/>
        </w:rPr>
        <w:t xml:space="preserve">" </w:t>
      </w:r>
      <w:r w:rsidR="00BF6DD0">
        <w:rPr>
          <w:rFonts w:eastAsia="Times New Roman"/>
          <w:szCs w:val="24"/>
          <w:u w:val="single"/>
        </w:rPr>
        <w:t>____</w:t>
      </w:r>
      <w:r>
        <w:rPr>
          <w:rFonts w:eastAsia="Times New Roman"/>
          <w:szCs w:val="24"/>
        </w:rPr>
        <w:t xml:space="preserve"> 20</w:t>
      </w:r>
      <w:r w:rsidR="00BF6DD0">
        <w:rPr>
          <w:rFonts w:eastAsia="Times New Roman"/>
          <w:szCs w:val="24"/>
          <w:u w:val="single"/>
        </w:rPr>
        <w:t>__</w:t>
      </w:r>
      <w:r>
        <w:rPr>
          <w:rFonts w:eastAsia="Times New Roman"/>
          <w:szCs w:val="24"/>
        </w:rPr>
        <w:t xml:space="preserve"> года.</w:t>
      </w:r>
    </w:p>
    <w:p w:rsidR="004A0B16" w:rsidRDefault="004A0B16" w:rsidP="004A0B16">
      <w:pPr>
        <w:spacing w:line="240" w:lineRule="auto"/>
        <w:jc w:val="both"/>
        <w:rPr>
          <w:szCs w:val="24"/>
        </w:rPr>
      </w:pPr>
      <w:r>
        <w:rPr>
          <w:rFonts w:eastAsia="Times New Roman"/>
          <w:szCs w:val="24"/>
        </w:rPr>
        <w:t xml:space="preserve">    Проверку окончить не позднее "</w:t>
      </w:r>
      <w:r w:rsidR="00BF6DD0">
        <w:rPr>
          <w:rFonts w:eastAsia="Times New Roman"/>
          <w:szCs w:val="24"/>
          <w:u w:val="single"/>
        </w:rPr>
        <w:t>__</w:t>
      </w:r>
      <w:r>
        <w:rPr>
          <w:rFonts w:eastAsia="Times New Roman"/>
          <w:szCs w:val="24"/>
        </w:rPr>
        <w:t xml:space="preserve">" </w:t>
      </w:r>
      <w:r w:rsidR="00BF6DD0">
        <w:rPr>
          <w:rFonts w:eastAsia="Times New Roman"/>
          <w:szCs w:val="24"/>
        </w:rPr>
        <w:t>____</w:t>
      </w:r>
      <w:r>
        <w:rPr>
          <w:rFonts w:eastAsia="Times New Roman"/>
          <w:szCs w:val="24"/>
        </w:rPr>
        <w:t xml:space="preserve"> 20</w:t>
      </w:r>
      <w:r w:rsidR="00BF6DD0">
        <w:rPr>
          <w:rFonts w:eastAsia="Times New Roman"/>
          <w:szCs w:val="24"/>
          <w:u w:val="single"/>
        </w:rPr>
        <w:t>__</w:t>
      </w:r>
      <w:r>
        <w:rPr>
          <w:rFonts w:eastAsia="Times New Roman"/>
          <w:szCs w:val="24"/>
        </w:rPr>
        <w:t xml:space="preserve"> года.</w:t>
      </w:r>
    </w:p>
    <w:p w:rsidR="004A0B16" w:rsidRDefault="004A0B16" w:rsidP="004A0B16">
      <w:pPr>
        <w:spacing w:line="240" w:lineRule="auto"/>
        <w:rPr>
          <w:szCs w:val="24"/>
        </w:rPr>
      </w:pPr>
    </w:p>
    <w:p w:rsidR="004A0B16" w:rsidRDefault="004A0B16" w:rsidP="00BF6DD0">
      <w:pPr>
        <w:spacing w:after="0" w:line="240" w:lineRule="auto"/>
        <w:rPr>
          <w:szCs w:val="24"/>
        </w:rPr>
      </w:pPr>
      <w:r>
        <w:rPr>
          <w:szCs w:val="24"/>
        </w:rPr>
        <w:t xml:space="preserve">9. Правовые основания проведения проверки: </w:t>
      </w:r>
      <w:r w:rsidR="00BF6DD0">
        <w:rPr>
          <w:szCs w:val="24"/>
        </w:rPr>
        <w:t>_________________________________________</w:t>
      </w:r>
      <w:r>
        <w:rPr>
          <w:szCs w:val="24"/>
        </w:rPr>
        <w:t xml:space="preserve"> </w:t>
      </w:r>
    </w:p>
    <w:p w:rsidR="004A0B16" w:rsidRPr="00BF6DD0" w:rsidRDefault="00BF6DD0" w:rsidP="00BF6DD0">
      <w:pPr>
        <w:spacing w:after="0" w:line="240" w:lineRule="auto"/>
        <w:jc w:val="both"/>
        <w:rPr>
          <w:rFonts w:eastAsia="Times New Roman"/>
          <w:sz w:val="20"/>
          <w:szCs w:val="20"/>
        </w:rPr>
      </w:pPr>
      <w:r w:rsidRPr="00BF6DD0">
        <w:rPr>
          <w:sz w:val="20"/>
          <w:szCs w:val="20"/>
        </w:rPr>
        <w:t xml:space="preserve"> </w:t>
      </w:r>
      <w:r w:rsidR="004A0B16" w:rsidRPr="00BF6DD0">
        <w:rPr>
          <w:sz w:val="20"/>
          <w:szCs w:val="20"/>
        </w:rPr>
        <w:t>(ссылка на положение нормативного правового акта, в соответствии с которым осуществляется проверка)</w:t>
      </w:r>
    </w:p>
    <w:p w:rsidR="004A0B16" w:rsidRDefault="004A0B16" w:rsidP="004A0B16">
      <w:pPr>
        <w:jc w:val="both"/>
        <w:rPr>
          <w:rFonts w:eastAsia="Times New Roman"/>
          <w:szCs w:val="24"/>
        </w:rPr>
      </w:pPr>
    </w:p>
    <w:p w:rsidR="004A0B16" w:rsidRDefault="004A0B16" w:rsidP="004A0B16">
      <w:pPr>
        <w:jc w:val="both"/>
        <w:rPr>
          <w:rFonts w:eastAsia="Times New Roman"/>
          <w:color w:val="000000"/>
          <w:szCs w:val="24"/>
        </w:rPr>
      </w:pPr>
      <w:r>
        <w:rPr>
          <w:rFonts w:eastAsia="Times New Roman"/>
          <w:szCs w:val="24"/>
        </w:rPr>
        <w:t>10. Обязательные требования и (или) требования, установленные муниципальными правовыми актами, подлежащие проверке:</w:t>
      </w:r>
      <w:r w:rsidR="00BF6DD0">
        <w:rPr>
          <w:rFonts w:eastAsia="Times New Roman"/>
          <w:szCs w:val="24"/>
        </w:rPr>
        <w:t>_____________________________________________________</w:t>
      </w:r>
    </w:p>
    <w:p w:rsidR="004A0B16" w:rsidRDefault="004A0B16" w:rsidP="004A0B16">
      <w:pPr>
        <w:spacing w:line="216" w:lineRule="auto"/>
        <w:jc w:val="both"/>
      </w:pPr>
    </w:p>
    <w:p w:rsidR="004A0B16" w:rsidRDefault="004A0B16" w:rsidP="004A0B16">
      <w:pPr>
        <w:spacing w:line="240" w:lineRule="auto"/>
        <w:jc w:val="both"/>
        <w:rPr>
          <w:szCs w:val="24"/>
        </w:rPr>
      </w:pPr>
      <w:r>
        <w:rPr>
          <w:rFonts w:eastAsia="Times New Roman"/>
          <w:color w:val="000000"/>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A0B16" w:rsidRDefault="004A0B16" w:rsidP="004A0B16">
      <w:pPr>
        <w:jc w:val="both"/>
        <w:rPr>
          <w:szCs w:val="24"/>
        </w:rPr>
      </w:pPr>
      <w:r>
        <w:rPr>
          <w:szCs w:val="24"/>
        </w:rPr>
        <w:t xml:space="preserve">1) </w:t>
      </w:r>
      <w:r w:rsidR="00BF6DD0">
        <w:rPr>
          <w:b/>
          <w:bCs/>
          <w:szCs w:val="24"/>
          <w:u w:val="single"/>
        </w:rPr>
        <w:t>__________________________________________________________________________</w:t>
      </w:r>
      <w:r>
        <w:rPr>
          <w:b/>
          <w:bCs/>
          <w:color w:val="000000"/>
          <w:szCs w:val="24"/>
          <w:u w:val="single"/>
        </w:rPr>
        <w:t>.</w:t>
      </w:r>
    </w:p>
    <w:p w:rsidR="004A0B16" w:rsidRDefault="004A0B16" w:rsidP="004A0B16">
      <w:pPr>
        <w:jc w:val="both"/>
      </w:pPr>
      <w:r>
        <w:rPr>
          <w:szCs w:val="24"/>
        </w:rPr>
        <w:t xml:space="preserve">Данные мероприятия провести в период проведения внеплановой проверки с </w:t>
      </w:r>
      <w:r w:rsidR="00BF6DD0">
        <w:rPr>
          <w:szCs w:val="24"/>
        </w:rPr>
        <w:t>__</w:t>
      </w:r>
      <w:r>
        <w:rPr>
          <w:szCs w:val="24"/>
        </w:rPr>
        <w:t>.</w:t>
      </w:r>
      <w:r w:rsidR="00BF6DD0">
        <w:rPr>
          <w:szCs w:val="24"/>
        </w:rPr>
        <w:t>__</w:t>
      </w:r>
      <w:r>
        <w:rPr>
          <w:szCs w:val="24"/>
        </w:rPr>
        <w:t>.20</w:t>
      </w:r>
      <w:r w:rsidR="00BF6DD0">
        <w:rPr>
          <w:szCs w:val="24"/>
        </w:rPr>
        <w:t>__</w:t>
      </w:r>
      <w:r>
        <w:rPr>
          <w:szCs w:val="24"/>
        </w:rPr>
        <w:t xml:space="preserve"> до </w:t>
      </w:r>
      <w:r w:rsidR="00BF6DD0">
        <w:rPr>
          <w:szCs w:val="24"/>
        </w:rPr>
        <w:t>__</w:t>
      </w:r>
      <w:r>
        <w:rPr>
          <w:szCs w:val="24"/>
        </w:rPr>
        <w:t>.</w:t>
      </w:r>
      <w:r w:rsidR="00BF6DD0">
        <w:rPr>
          <w:szCs w:val="24"/>
        </w:rPr>
        <w:t>__</w:t>
      </w:r>
      <w:r>
        <w:rPr>
          <w:szCs w:val="24"/>
        </w:rPr>
        <w:t>.20</w:t>
      </w:r>
      <w:r w:rsidR="00BF6DD0">
        <w:rPr>
          <w:szCs w:val="24"/>
        </w:rPr>
        <w:t>__</w:t>
      </w:r>
      <w:r>
        <w:rPr>
          <w:szCs w:val="24"/>
        </w:rPr>
        <w:t xml:space="preserve"> не более 20 рабочих дней.</w:t>
      </w:r>
    </w:p>
    <w:p w:rsidR="004A0B16" w:rsidRDefault="004A0B16" w:rsidP="004A0B16">
      <w:pPr>
        <w:jc w:val="both"/>
        <w:rPr>
          <w:szCs w:val="16"/>
        </w:rPr>
      </w:pPr>
      <w:r>
        <w:rPr>
          <w:rFonts w:eastAsia="Times New Roman"/>
          <w:szCs w:val="24"/>
        </w:rPr>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w:t>
      </w:r>
      <w:r w:rsidR="00BF6DD0">
        <w:rPr>
          <w:rFonts w:eastAsia="Times New Roman"/>
          <w:szCs w:val="24"/>
        </w:rPr>
        <w:t>______________________________________________________________________</w:t>
      </w:r>
    </w:p>
    <w:p w:rsidR="004A0B16" w:rsidRPr="00BF6DD0" w:rsidRDefault="004A0B16" w:rsidP="004A0B16">
      <w:pPr>
        <w:pBdr>
          <w:top w:val="single" w:sz="4" w:space="1" w:color="000000"/>
        </w:pBdr>
        <w:jc w:val="center"/>
        <w:rPr>
          <w:sz w:val="20"/>
          <w:szCs w:val="20"/>
        </w:rPr>
      </w:pPr>
      <w:r w:rsidRPr="00BF6DD0">
        <w:rPr>
          <w:sz w:val="20"/>
          <w:szCs w:val="20"/>
        </w:rPr>
        <w:lastRenderedPageBreak/>
        <w:t>(с указанием наименований, номеров и дат их принятия)</w:t>
      </w:r>
    </w:p>
    <w:p w:rsidR="004A0B16" w:rsidRDefault="004A0B16" w:rsidP="004A0B16">
      <w:pPr>
        <w:widowControl w:val="0"/>
        <w:jc w:val="both"/>
      </w:pPr>
    </w:p>
    <w:p w:rsidR="004A0B16" w:rsidRDefault="004A0B16" w:rsidP="00BF6DD0">
      <w:pPr>
        <w:widowControl w:val="0"/>
        <w:spacing w:after="0" w:line="240" w:lineRule="auto"/>
        <w:jc w:val="both"/>
        <w:rPr>
          <w:szCs w:val="24"/>
        </w:rPr>
      </w:pPr>
      <w:r>
        <w:rPr>
          <w:szCs w:val="26"/>
        </w:rPr>
        <w:t xml:space="preserve">13. Перечень документов, представление которых юридическим лицом, индивидуальным </w:t>
      </w:r>
      <w:r>
        <w:rPr>
          <w:szCs w:val="24"/>
        </w:rPr>
        <w:t xml:space="preserve">предпринимателем необходимо для достижения целей и задач проведения проверки: </w:t>
      </w:r>
      <w:r w:rsidR="00BF6DD0">
        <w:rPr>
          <w:szCs w:val="24"/>
        </w:rPr>
        <w:t>_________</w:t>
      </w:r>
    </w:p>
    <w:p w:rsidR="00BF6DD0" w:rsidRDefault="00BF6DD0" w:rsidP="00BF6DD0">
      <w:pPr>
        <w:widowControl w:val="0"/>
        <w:spacing w:after="0" w:line="240" w:lineRule="auto"/>
        <w:jc w:val="both"/>
        <w:rPr>
          <w:sz w:val="16"/>
          <w:szCs w:val="16"/>
        </w:rPr>
      </w:pPr>
      <w:r>
        <w:rPr>
          <w:szCs w:val="24"/>
        </w:rPr>
        <w:t>________________________________________________________________________________</w:t>
      </w:r>
    </w:p>
    <w:p w:rsidR="004A0B16" w:rsidRDefault="004A0B16" w:rsidP="00BF6DD0">
      <w:pPr>
        <w:widowControl w:val="0"/>
        <w:spacing w:after="0"/>
        <w:rPr>
          <w:sz w:val="16"/>
          <w:szCs w:val="16"/>
        </w:rPr>
      </w:pPr>
    </w:p>
    <w:tbl>
      <w:tblPr>
        <w:tblW w:w="0" w:type="auto"/>
        <w:tblInd w:w="-28" w:type="dxa"/>
        <w:tblLayout w:type="fixed"/>
        <w:tblCellMar>
          <w:left w:w="0" w:type="dxa"/>
          <w:right w:w="0" w:type="dxa"/>
        </w:tblCellMar>
        <w:tblLook w:val="0000"/>
      </w:tblPr>
      <w:tblGrid>
        <w:gridCol w:w="4564"/>
        <w:gridCol w:w="1843"/>
        <w:gridCol w:w="2801"/>
        <w:gridCol w:w="1026"/>
      </w:tblGrid>
      <w:tr w:rsidR="004A0B16" w:rsidTr="00974698">
        <w:tc>
          <w:tcPr>
            <w:tcW w:w="4564" w:type="dxa"/>
            <w:tcBorders>
              <w:bottom w:val="single" w:sz="4" w:space="0" w:color="000000"/>
            </w:tcBorders>
            <w:shd w:val="clear" w:color="auto" w:fill="auto"/>
            <w:vAlign w:val="bottom"/>
          </w:tcPr>
          <w:p w:rsidR="004A0B16" w:rsidRDefault="00BF6DD0" w:rsidP="00BF6DD0">
            <w:pPr>
              <w:spacing w:after="0" w:line="240" w:lineRule="auto"/>
              <w:rPr>
                <w:rFonts w:eastAsia="Times New Roman"/>
                <w:szCs w:val="24"/>
              </w:rPr>
            </w:pPr>
            <w:r>
              <w:rPr>
                <w:rFonts w:eastAsia="Times New Roman"/>
                <w:szCs w:val="24"/>
              </w:rPr>
              <w:t>Глава</w:t>
            </w:r>
          </w:p>
          <w:p w:rsidR="004A0B16" w:rsidRDefault="00BF6DD0" w:rsidP="00BF6DD0">
            <w:pPr>
              <w:spacing w:after="0" w:line="240" w:lineRule="auto"/>
              <w:rPr>
                <w:rFonts w:eastAsia="Times New Roman"/>
              </w:rPr>
            </w:pPr>
            <w:proofErr w:type="spellStart"/>
            <w:r>
              <w:rPr>
                <w:rFonts w:eastAsia="Times New Roman"/>
                <w:szCs w:val="24"/>
              </w:rPr>
              <w:t>Мысковского</w:t>
            </w:r>
            <w:proofErr w:type="spellEnd"/>
            <w:r>
              <w:rPr>
                <w:rFonts w:eastAsia="Times New Roman"/>
                <w:szCs w:val="24"/>
              </w:rPr>
              <w:t xml:space="preserve"> городского округа</w:t>
            </w:r>
          </w:p>
        </w:tc>
        <w:tc>
          <w:tcPr>
            <w:tcW w:w="4644" w:type="dxa"/>
            <w:gridSpan w:val="2"/>
            <w:shd w:val="clear" w:color="auto" w:fill="auto"/>
          </w:tcPr>
          <w:p w:rsidR="004A0B16" w:rsidRDefault="004A0B16" w:rsidP="00974698">
            <w:pPr>
              <w:snapToGrid w:val="0"/>
              <w:rPr>
                <w:rFonts w:eastAsia="Times New Roman"/>
              </w:rPr>
            </w:pPr>
          </w:p>
        </w:tc>
        <w:tc>
          <w:tcPr>
            <w:tcW w:w="1026" w:type="dxa"/>
            <w:shd w:val="clear" w:color="auto" w:fill="auto"/>
          </w:tcPr>
          <w:p w:rsidR="004A0B16" w:rsidRDefault="004A0B16" w:rsidP="00974698">
            <w:pPr>
              <w:snapToGrid w:val="0"/>
            </w:pPr>
          </w:p>
        </w:tc>
      </w:tr>
      <w:tr w:rsidR="004A0B16" w:rsidTr="00974698">
        <w:tc>
          <w:tcPr>
            <w:tcW w:w="4564" w:type="dxa"/>
            <w:tcBorders>
              <w:bottom w:val="single" w:sz="4" w:space="0" w:color="000000"/>
            </w:tcBorders>
            <w:shd w:val="clear" w:color="auto" w:fill="auto"/>
            <w:vAlign w:val="bottom"/>
          </w:tcPr>
          <w:p w:rsidR="004A0B16" w:rsidRDefault="00BF6DD0" w:rsidP="00974698">
            <w:pPr>
              <w:snapToGrid w:val="0"/>
              <w:jc w:val="center"/>
              <w:rPr>
                <w:rFonts w:eastAsia="Times New Roman"/>
              </w:rPr>
            </w:pPr>
            <w:r>
              <w:rPr>
                <w:rFonts w:eastAsia="Times New Roman"/>
                <w:szCs w:val="24"/>
              </w:rPr>
              <w:t>Е.В.Тимофеев</w:t>
            </w:r>
          </w:p>
        </w:tc>
        <w:tc>
          <w:tcPr>
            <w:tcW w:w="4644" w:type="dxa"/>
            <w:gridSpan w:val="2"/>
            <w:shd w:val="clear" w:color="auto" w:fill="auto"/>
          </w:tcPr>
          <w:p w:rsidR="004A0B16" w:rsidRDefault="004A0B16" w:rsidP="00974698">
            <w:pPr>
              <w:snapToGrid w:val="0"/>
              <w:rPr>
                <w:rFonts w:eastAsia="Times New Roman"/>
              </w:rPr>
            </w:pPr>
          </w:p>
        </w:tc>
        <w:tc>
          <w:tcPr>
            <w:tcW w:w="1026" w:type="dxa"/>
            <w:shd w:val="clear" w:color="auto" w:fill="auto"/>
          </w:tcPr>
          <w:p w:rsidR="004A0B16" w:rsidRDefault="004A0B16" w:rsidP="00974698">
            <w:pPr>
              <w:snapToGrid w:val="0"/>
            </w:pPr>
          </w:p>
        </w:tc>
      </w:tr>
      <w:tr w:rsidR="004A0B16" w:rsidTr="00974698">
        <w:tc>
          <w:tcPr>
            <w:tcW w:w="4564" w:type="dxa"/>
            <w:shd w:val="clear" w:color="auto" w:fill="auto"/>
            <w:vAlign w:val="bottom"/>
          </w:tcPr>
          <w:p w:rsidR="004A0B16" w:rsidRPr="00BF6DD0" w:rsidRDefault="004A0B16" w:rsidP="00BF6DD0">
            <w:pPr>
              <w:spacing w:after="0" w:line="240" w:lineRule="auto"/>
              <w:jc w:val="both"/>
              <w:rPr>
                <w:rFonts w:eastAsia="Times New Roman"/>
                <w:sz w:val="20"/>
                <w:szCs w:val="20"/>
              </w:rPr>
            </w:pPr>
            <w:proofErr w:type="gramStart"/>
            <w:r w:rsidRPr="00BF6DD0">
              <w:rPr>
                <w:rFonts w:eastAsia="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proofErr w:type="gramEnd"/>
          </w:p>
        </w:tc>
        <w:tc>
          <w:tcPr>
            <w:tcW w:w="1843" w:type="dxa"/>
            <w:shd w:val="clear" w:color="auto" w:fill="auto"/>
          </w:tcPr>
          <w:p w:rsidR="004A0B16" w:rsidRDefault="004A0B16" w:rsidP="00BF6DD0">
            <w:pPr>
              <w:snapToGrid w:val="0"/>
              <w:spacing w:after="0"/>
              <w:rPr>
                <w:rFonts w:eastAsia="Times New Roman"/>
              </w:rPr>
            </w:pPr>
          </w:p>
        </w:tc>
        <w:tc>
          <w:tcPr>
            <w:tcW w:w="2801" w:type="dxa"/>
            <w:tcBorders>
              <w:bottom w:val="single" w:sz="4" w:space="0" w:color="000000"/>
            </w:tcBorders>
            <w:shd w:val="clear" w:color="auto" w:fill="auto"/>
            <w:vAlign w:val="bottom"/>
          </w:tcPr>
          <w:p w:rsidR="004A0B16" w:rsidRDefault="004A0B16" w:rsidP="00BF6DD0">
            <w:pPr>
              <w:snapToGrid w:val="0"/>
              <w:spacing w:after="0"/>
              <w:rPr>
                <w:rFonts w:eastAsia="Times New Roman"/>
              </w:rPr>
            </w:pPr>
          </w:p>
        </w:tc>
        <w:tc>
          <w:tcPr>
            <w:tcW w:w="1026" w:type="dxa"/>
            <w:shd w:val="clear" w:color="auto" w:fill="auto"/>
          </w:tcPr>
          <w:p w:rsidR="004A0B16" w:rsidRDefault="004A0B16" w:rsidP="00BF6DD0">
            <w:pPr>
              <w:snapToGrid w:val="0"/>
              <w:spacing w:after="0"/>
            </w:pPr>
          </w:p>
        </w:tc>
      </w:tr>
      <w:tr w:rsidR="004A0B16" w:rsidTr="00974698">
        <w:tblPrEx>
          <w:tblCellMar>
            <w:left w:w="28" w:type="dxa"/>
            <w:right w:w="28" w:type="dxa"/>
          </w:tblCellMar>
        </w:tblPrEx>
        <w:tc>
          <w:tcPr>
            <w:tcW w:w="4564" w:type="dxa"/>
            <w:shd w:val="clear" w:color="auto" w:fill="auto"/>
          </w:tcPr>
          <w:p w:rsidR="004A0B16" w:rsidRPr="00BF6DD0" w:rsidRDefault="004A0B16" w:rsidP="00BF6DD0">
            <w:pPr>
              <w:spacing w:after="0" w:line="240" w:lineRule="auto"/>
              <w:jc w:val="both"/>
              <w:rPr>
                <w:rFonts w:eastAsia="Times New Roman"/>
                <w:sz w:val="20"/>
                <w:szCs w:val="20"/>
              </w:rPr>
            </w:pPr>
            <w:r w:rsidRPr="00BF6DD0">
              <w:rPr>
                <w:rFonts w:eastAsia="Times New Roman"/>
                <w:sz w:val="20"/>
                <w:szCs w:val="20"/>
              </w:rPr>
              <w:t>о проведении проверки)</w:t>
            </w:r>
          </w:p>
        </w:tc>
        <w:tc>
          <w:tcPr>
            <w:tcW w:w="1843" w:type="dxa"/>
            <w:shd w:val="clear" w:color="auto" w:fill="auto"/>
          </w:tcPr>
          <w:p w:rsidR="004A0B16" w:rsidRDefault="004A0B16" w:rsidP="00BF6DD0">
            <w:pPr>
              <w:snapToGrid w:val="0"/>
              <w:spacing w:after="0"/>
              <w:rPr>
                <w:rFonts w:eastAsia="Times New Roman"/>
              </w:rPr>
            </w:pPr>
          </w:p>
        </w:tc>
        <w:tc>
          <w:tcPr>
            <w:tcW w:w="3827" w:type="dxa"/>
            <w:gridSpan w:val="2"/>
            <w:shd w:val="clear" w:color="auto" w:fill="auto"/>
          </w:tcPr>
          <w:p w:rsidR="004A0B16" w:rsidRPr="00BF6DD0" w:rsidRDefault="004A0B16" w:rsidP="00BF6DD0">
            <w:pPr>
              <w:spacing w:after="0"/>
              <w:rPr>
                <w:sz w:val="20"/>
                <w:szCs w:val="20"/>
              </w:rPr>
            </w:pPr>
            <w:r w:rsidRPr="00BF6DD0">
              <w:rPr>
                <w:rFonts w:eastAsia="Times New Roman"/>
                <w:sz w:val="20"/>
                <w:szCs w:val="20"/>
              </w:rPr>
              <w:t>(подпись, заверенная печатью)</w:t>
            </w:r>
          </w:p>
        </w:tc>
      </w:tr>
    </w:tbl>
    <w:p w:rsidR="004A0B16" w:rsidRDefault="004A0B16" w:rsidP="00BF6DD0">
      <w:pPr>
        <w:spacing w:after="0"/>
        <w:rPr>
          <w:sz w:val="16"/>
          <w:szCs w:val="16"/>
        </w:rPr>
      </w:pPr>
    </w:p>
    <w:p w:rsidR="004A0B16" w:rsidRDefault="004A0B16" w:rsidP="004A0B16">
      <w:pPr>
        <w:jc w:val="both"/>
        <w:rPr>
          <w:u w:val="single"/>
        </w:rPr>
      </w:pPr>
    </w:p>
    <w:p w:rsidR="004A0B16" w:rsidRDefault="00BF6DD0" w:rsidP="00BF6DD0">
      <w:pPr>
        <w:spacing w:after="0" w:line="240" w:lineRule="auto"/>
        <w:jc w:val="both"/>
        <w:rPr>
          <w:sz w:val="20"/>
          <w:szCs w:val="20"/>
        </w:rPr>
      </w:pPr>
      <w:r>
        <w:rPr>
          <w:u w:val="single"/>
        </w:rPr>
        <w:t>_______________________________________________________________</w:t>
      </w:r>
    </w:p>
    <w:p w:rsidR="004A0B16" w:rsidRDefault="004A0B16" w:rsidP="00BF6DD0">
      <w:pPr>
        <w:pStyle w:val="Standard"/>
        <w:jc w:val="both"/>
      </w:pPr>
      <w:proofErr w:type="gramStart"/>
      <w:r>
        <w:rPr>
          <w:sz w:val="20"/>
          <w:szCs w:val="20"/>
          <w:lang w:val="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A0B16" w:rsidRDefault="004A0B16" w:rsidP="004A0B16">
      <w:pPr>
        <w:tabs>
          <w:tab w:val="left" w:pos="851"/>
        </w:tabs>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21778B">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r>
        <w:rPr>
          <w:rFonts w:cs="Times New Roman"/>
          <w:sz w:val="28"/>
          <w:szCs w:val="28"/>
        </w:rPr>
        <w:lastRenderedPageBreak/>
        <w:t>Приложение N 3</w:t>
      </w:r>
    </w:p>
    <w:p w:rsidR="00375437" w:rsidRPr="00F8087C" w:rsidRDefault="00375437" w:rsidP="00375437">
      <w:pPr>
        <w:spacing w:after="0" w:line="240" w:lineRule="auto"/>
        <w:ind w:left="-567" w:firstLine="567"/>
        <w:jc w:val="right"/>
        <w:rPr>
          <w:sz w:val="28"/>
          <w:szCs w:val="28"/>
        </w:rPr>
      </w:pPr>
      <w:r w:rsidRPr="00F8087C">
        <w:rPr>
          <w:sz w:val="28"/>
          <w:szCs w:val="28"/>
        </w:rPr>
        <w:t xml:space="preserve">к </w:t>
      </w:r>
      <w:r>
        <w:rPr>
          <w:sz w:val="28"/>
          <w:szCs w:val="28"/>
        </w:rPr>
        <w:t>Решению Совета народных депутатов</w:t>
      </w:r>
      <w:r w:rsidRPr="00F8087C">
        <w:rPr>
          <w:sz w:val="28"/>
          <w:szCs w:val="28"/>
        </w:rPr>
        <w:t xml:space="preserve"> </w:t>
      </w:r>
    </w:p>
    <w:p w:rsidR="00375437" w:rsidRPr="00F8087C" w:rsidRDefault="00375437" w:rsidP="00375437">
      <w:pPr>
        <w:spacing w:after="0" w:line="240" w:lineRule="auto"/>
        <w:ind w:left="-567" w:firstLine="567"/>
        <w:jc w:val="right"/>
        <w:rPr>
          <w:sz w:val="28"/>
          <w:szCs w:val="28"/>
        </w:rPr>
      </w:pPr>
      <w:proofErr w:type="spellStart"/>
      <w:r w:rsidRPr="00F8087C">
        <w:rPr>
          <w:sz w:val="28"/>
          <w:szCs w:val="28"/>
        </w:rPr>
        <w:t>Мысковского</w:t>
      </w:r>
      <w:proofErr w:type="spellEnd"/>
      <w:r w:rsidRPr="00F8087C">
        <w:rPr>
          <w:sz w:val="28"/>
          <w:szCs w:val="28"/>
        </w:rPr>
        <w:t xml:space="preserve"> городского округа</w:t>
      </w:r>
    </w:p>
    <w:p w:rsidR="00375437" w:rsidRDefault="00375437" w:rsidP="00375437">
      <w:pPr>
        <w:autoSpaceDE w:val="0"/>
        <w:autoSpaceDN w:val="0"/>
        <w:adjustRightInd w:val="0"/>
        <w:spacing w:after="0" w:line="240" w:lineRule="auto"/>
        <w:jc w:val="right"/>
        <w:outlineLvl w:val="0"/>
        <w:rPr>
          <w:sz w:val="28"/>
          <w:szCs w:val="28"/>
        </w:rPr>
      </w:pPr>
      <w:r w:rsidRPr="00F8087C">
        <w:rPr>
          <w:sz w:val="28"/>
          <w:szCs w:val="28"/>
        </w:rPr>
        <w:t xml:space="preserve">                                                                     </w:t>
      </w:r>
      <w:r>
        <w:rPr>
          <w:sz w:val="28"/>
          <w:szCs w:val="28"/>
        </w:rPr>
        <w:t xml:space="preserve">          </w:t>
      </w:r>
      <w:r w:rsidRPr="00F8087C">
        <w:rPr>
          <w:sz w:val="28"/>
          <w:szCs w:val="28"/>
        </w:rPr>
        <w:t xml:space="preserve"> от ____________ №_________</w:t>
      </w:r>
    </w:p>
    <w:p w:rsidR="00375437" w:rsidRDefault="003258AB" w:rsidP="00375437">
      <w:pPr>
        <w:autoSpaceDE w:val="0"/>
        <w:autoSpaceDN w:val="0"/>
        <w:adjustRightInd w:val="0"/>
        <w:spacing w:after="0" w:line="240" w:lineRule="auto"/>
        <w:jc w:val="right"/>
        <w:outlineLvl w:val="0"/>
        <w:rPr>
          <w:sz w:val="28"/>
          <w:szCs w:val="28"/>
        </w:rPr>
      </w:pPr>
      <w:r>
        <w:rPr>
          <w:noProof/>
          <w:sz w:val="28"/>
          <w:szCs w:val="28"/>
          <w:lang w:eastAsia="ru-RU"/>
        </w:rPr>
        <w:drawing>
          <wp:anchor distT="0" distB="0" distL="114300" distR="114300" simplePos="0" relativeHeight="251662336" behindDoc="0" locked="0" layoutInCell="1" allowOverlap="1">
            <wp:simplePos x="0" y="0"/>
            <wp:positionH relativeFrom="column">
              <wp:posOffset>2900901</wp:posOffset>
            </wp:positionH>
            <wp:positionV relativeFrom="paragraph">
              <wp:posOffset>9525</wp:posOffset>
            </wp:positionV>
            <wp:extent cx="521638" cy="683812"/>
            <wp:effectExtent l="19050" t="0" r="0" b="0"/>
            <wp:wrapNone/>
            <wp:docPr id="3" name="Рисунок 2" descr="Герб ч-б копия"/>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521638" cy="683812"/>
                    </a:xfrm>
                    <a:prstGeom prst="rect">
                      <a:avLst/>
                    </a:prstGeom>
                    <a:noFill/>
                    <a:ln>
                      <a:noFill/>
                      <a:prstDash/>
                    </a:ln>
                  </pic:spPr>
                </pic:pic>
              </a:graphicData>
            </a:graphic>
          </wp:anchor>
        </w:drawing>
      </w:r>
    </w:p>
    <w:p w:rsidR="003258AB" w:rsidRDefault="003258AB" w:rsidP="00147BBE">
      <w:pPr>
        <w:pStyle w:val="af"/>
        <w:tabs>
          <w:tab w:val="left" w:pos="708"/>
        </w:tabs>
        <w:spacing w:before="0" w:after="0" w:line="237" w:lineRule="auto"/>
        <w:ind w:right="175"/>
        <w:rPr>
          <w:rFonts w:ascii="Arial" w:hAnsi="Arial" w:cs="Arial"/>
          <w:caps/>
          <w:spacing w:val="2"/>
          <w:sz w:val="18"/>
        </w:rPr>
      </w:pPr>
    </w:p>
    <w:p w:rsidR="003258AB" w:rsidRPr="003258AB" w:rsidRDefault="003258AB" w:rsidP="003258AB">
      <w:pPr>
        <w:pStyle w:val="af0"/>
      </w:pPr>
    </w:p>
    <w:p w:rsidR="003258AB" w:rsidRDefault="003258AB" w:rsidP="003258AB">
      <w:pPr>
        <w:pStyle w:val="a8"/>
        <w:jc w:val="center"/>
        <w:rPr>
          <w:b/>
          <w:lang w:val="ru-RU" w:eastAsia="ru-RU" w:bidi="ar-SA"/>
        </w:rPr>
      </w:pPr>
      <w:r>
        <w:rPr>
          <w:b/>
          <w:lang w:val="ru-RU" w:eastAsia="ru-RU" w:bidi="ar-SA"/>
        </w:rPr>
        <w:t>Российская Федерация</w:t>
      </w:r>
    </w:p>
    <w:p w:rsidR="003258AB" w:rsidRDefault="003258AB" w:rsidP="003258AB">
      <w:pPr>
        <w:pStyle w:val="a8"/>
        <w:jc w:val="center"/>
        <w:rPr>
          <w:b/>
          <w:lang w:val="ru-RU" w:eastAsia="ru-RU" w:bidi="ar-SA"/>
        </w:rPr>
      </w:pPr>
      <w:r>
        <w:rPr>
          <w:b/>
          <w:lang w:val="ru-RU" w:eastAsia="ru-RU" w:bidi="ar-SA"/>
        </w:rPr>
        <w:t xml:space="preserve">Кемеровская область - Кузбасс                                     </w:t>
      </w:r>
    </w:p>
    <w:p w:rsidR="003258AB" w:rsidRDefault="003258AB" w:rsidP="003258AB">
      <w:pPr>
        <w:pStyle w:val="a8"/>
        <w:jc w:val="center"/>
        <w:rPr>
          <w:b/>
          <w:lang w:val="ru-RU" w:eastAsia="ru-RU" w:bidi="ar-SA"/>
        </w:rPr>
      </w:pPr>
      <w:proofErr w:type="spellStart"/>
      <w:r>
        <w:rPr>
          <w:b/>
          <w:lang w:val="ru-RU" w:eastAsia="ru-RU" w:bidi="ar-SA"/>
        </w:rPr>
        <w:t>Мысковский</w:t>
      </w:r>
      <w:proofErr w:type="spellEnd"/>
      <w:r>
        <w:rPr>
          <w:b/>
          <w:lang w:val="ru-RU" w:eastAsia="ru-RU" w:bidi="ar-SA"/>
        </w:rPr>
        <w:t xml:space="preserve"> городской округ</w:t>
      </w:r>
    </w:p>
    <w:p w:rsidR="003258AB" w:rsidRDefault="003258AB" w:rsidP="003258AB">
      <w:pPr>
        <w:pStyle w:val="a8"/>
        <w:jc w:val="center"/>
        <w:rPr>
          <w:sz w:val="18"/>
          <w:szCs w:val="18"/>
          <w:lang w:val="ru-RU"/>
        </w:rPr>
      </w:pPr>
      <w:r w:rsidRPr="003258AB">
        <w:rPr>
          <w:b/>
          <w:lang w:val="ru-RU" w:eastAsia="ru-RU" w:bidi="ar-SA"/>
        </w:rPr>
        <w:t xml:space="preserve">Администрация </w:t>
      </w:r>
      <w:proofErr w:type="spellStart"/>
      <w:r w:rsidRPr="003258AB">
        <w:rPr>
          <w:b/>
          <w:lang w:val="ru-RU" w:eastAsia="ru-RU" w:bidi="ar-SA"/>
        </w:rPr>
        <w:t>Мысковского</w:t>
      </w:r>
      <w:proofErr w:type="spellEnd"/>
      <w:r w:rsidRPr="003258AB">
        <w:rPr>
          <w:b/>
          <w:lang w:val="ru-RU" w:eastAsia="ru-RU" w:bidi="ar-SA"/>
        </w:rPr>
        <w:t xml:space="preserve"> городского</w:t>
      </w:r>
      <w:r>
        <w:rPr>
          <w:b/>
          <w:lang w:val="ru-RU" w:eastAsia="ru-RU" w:bidi="ar-SA"/>
        </w:rPr>
        <w:t xml:space="preserve"> округа</w:t>
      </w:r>
      <w:r>
        <w:rPr>
          <w:sz w:val="18"/>
          <w:szCs w:val="18"/>
        </w:rPr>
        <w:t xml:space="preserve"> </w:t>
      </w:r>
    </w:p>
    <w:p w:rsidR="00702B24" w:rsidRDefault="00702B24" w:rsidP="00702B24">
      <w:pPr>
        <w:pStyle w:val="2b"/>
        <w:spacing w:after="0"/>
        <w:ind w:firstLine="0"/>
        <w:jc w:val="center"/>
        <w:rPr>
          <w:spacing w:val="20"/>
          <w:sz w:val="18"/>
        </w:rPr>
      </w:pPr>
      <w:smartTag w:uri="urn:schemas-microsoft-com:office:smarttags" w:element="metricconverter">
        <w:smartTagPr>
          <w:attr w:name="ProductID" w:val="652840, г"/>
        </w:smartTagPr>
        <w:r>
          <w:rPr>
            <w:spacing w:val="20"/>
            <w:sz w:val="18"/>
          </w:rPr>
          <w:t>652840, г</w:t>
        </w:r>
      </w:smartTag>
      <w:r>
        <w:rPr>
          <w:spacing w:val="20"/>
          <w:sz w:val="18"/>
        </w:rPr>
        <w:t xml:space="preserve">. Мыски Кемеровская </w:t>
      </w:r>
      <w:proofErr w:type="spellStart"/>
      <w:r>
        <w:rPr>
          <w:spacing w:val="20"/>
          <w:sz w:val="18"/>
        </w:rPr>
        <w:t>обл.</w:t>
      </w:r>
      <w:proofErr w:type="gramStart"/>
      <w:r>
        <w:rPr>
          <w:spacing w:val="20"/>
          <w:sz w:val="18"/>
        </w:rPr>
        <w:t>,у</w:t>
      </w:r>
      <w:proofErr w:type="gramEnd"/>
      <w:r>
        <w:rPr>
          <w:spacing w:val="20"/>
          <w:sz w:val="18"/>
        </w:rPr>
        <w:t>л</w:t>
      </w:r>
      <w:proofErr w:type="spellEnd"/>
      <w:r>
        <w:rPr>
          <w:spacing w:val="20"/>
          <w:sz w:val="18"/>
        </w:rPr>
        <w:t>. Серафимовича, 4</w:t>
      </w:r>
    </w:p>
    <w:p w:rsidR="00702B24" w:rsidRDefault="00702B24" w:rsidP="00702B24">
      <w:pPr>
        <w:pStyle w:val="2b"/>
        <w:spacing w:after="0"/>
        <w:ind w:left="142" w:firstLine="0"/>
        <w:jc w:val="center"/>
        <w:rPr>
          <w:spacing w:val="20"/>
          <w:sz w:val="18"/>
        </w:rPr>
      </w:pPr>
      <w:r>
        <w:rPr>
          <w:spacing w:val="20"/>
          <w:sz w:val="18"/>
        </w:rPr>
        <w:t>телефон: 8(38474)2-25-96 факс: 8(38474) 2-05-58</w:t>
      </w:r>
    </w:p>
    <w:p w:rsidR="00702B24" w:rsidRPr="001661D0" w:rsidRDefault="00702B24" w:rsidP="00702B24">
      <w:pPr>
        <w:pStyle w:val="2b"/>
        <w:spacing w:after="0"/>
        <w:ind w:left="142" w:firstLine="0"/>
        <w:jc w:val="center"/>
        <w:rPr>
          <w:spacing w:val="20"/>
          <w:sz w:val="18"/>
        </w:rPr>
      </w:pPr>
      <w:hyperlink r:id="rId12" w:history="1">
        <w:r w:rsidRPr="000A73F3">
          <w:rPr>
            <w:rStyle w:val="a6"/>
            <w:spacing w:val="20"/>
            <w:sz w:val="18"/>
            <w:lang w:val="en-US"/>
          </w:rPr>
          <w:t>myski</w:t>
        </w:r>
        <w:r w:rsidRPr="001661D0">
          <w:rPr>
            <w:rStyle w:val="a6"/>
            <w:spacing w:val="20"/>
            <w:sz w:val="18"/>
          </w:rPr>
          <w:t>-</w:t>
        </w:r>
        <w:r w:rsidRPr="000A73F3">
          <w:rPr>
            <w:rStyle w:val="a6"/>
            <w:spacing w:val="20"/>
            <w:sz w:val="18"/>
            <w:lang w:val="en-US"/>
          </w:rPr>
          <w:t>adm</w:t>
        </w:r>
        <w:r w:rsidRPr="001661D0">
          <w:rPr>
            <w:rStyle w:val="a6"/>
            <w:spacing w:val="20"/>
            <w:sz w:val="18"/>
          </w:rPr>
          <w:t>@</w:t>
        </w:r>
        <w:r w:rsidRPr="000A73F3">
          <w:rPr>
            <w:rStyle w:val="a6"/>
            <w:spacing w:val="20"/>
            <w:sz w:val="18"/>
            <w:lang w:val="en-US"/>
          </w:rPr>
          <w:t>list</w:t>
        </w:r>
        <w:r w:rsidRPr="001661D0">
          <w:rPr>
            <w:rStyle w:val="a6"/>
            <w:spacing w:val="20"/>
            <w:sz w:val="18"/>
          </w:rPr>
          <w:t>.</w:t>
        </w:r>
        <w:r w:rsidRPr="000A73F3">
          <w:rPr>
            <w:rStyle w:val="a6"/>
            <w:spacing w:val="20"/>
            <w:sz w:val="18"/>
            <w:lang w:val="en-US"/>
          </w:rPr>
          <w:t>ru</w:t>
        </w:r>
      </w:hyperlink>
    </w:p>
    <w:p w:rsidR="00702B24" w:rsidRPr="00702B24" w:rsidRDefault="00702B24" w:rsidP="003258AB">
      <w:pPr>
        <w:pStyle w:val="a8"/>
        <w:jc w:val="center"/>
        <w:rPr>
          <w:sz w:val="18"/>
          <w:szCs w:val="18"/>
          <w:lang w:val="ru-RU"/>
        </w:rPr>
      </w:pPr>
    </w:p>
    <w:p w:rsidR="00147BBE" w:rsidRDefault="00147BBE" w:rsidP="003258AB">
      <w:pPr>
        <w:pStyle w:val="Standarduser"/>
        <w:pBdr>
          <w:top w:val="single" w:sz="4" w:space="1" w:color="000000"/>
        </w:pBdr>
        <w:spacing w:line="237" w:lineRule="auto"/>
        <w:jc w:val="center"/>
      </w:pPr>
      <w:r>
        <w:rPr>
          <w:sz w:val="18"/>
          <w:szCs w:val="18"/>
        </w:rPr>
        <w:t>(наименование территориального отдела)</w:t>
      </w:r>
    </w:p>
    <w:tbl>
      <w:tblPr>
        <w:tblW w:w="0" w:type="auto"/>
        <w:tblInd w:w="-74" w:type="dxa"/>
        <w:tblLayout w:type="fixed"/>
        <w:tblCellMar>
          <w:left w:w="10" w:type="dxa"/>
          <w:right w:w="10" w:type="dxa"/>
        </w:tblCellMar>
        <w:tblLook w:val="0000"/>
      </w:tblPr>
      <w:tblGrid>
        <w:gridCol w:w="3402"/>
        <w:gridCol w:w="3742"/>
        <w:gridCol w:w="397"/>
        <w:gridCol w:w="255"/>
        <w:gridCol w:w="1418"/>
        <w:gridCol w:w="369"/>
        <w:gridCol w:w="369"/>
        <w:gridCol w:w="282"/>
        <w:gridCol w:w="58"/>
      </w:tblGrid>
      <w:tr w:rsidR="00147BBE" w:rsidTr="00974698">
        <w:tc>
          <w:tcPr>
            <w:tcW w:w="3402" w:type="dxa"/>
            <w:tcBorders>
              <w:bottom w:val="single" w:sz="4" w:space="0" w:color="000000"/>
            </w:tcBorders>
            <w:shd w:val="clear" w:color="auto" w:fill="auto"/>
            <w:vAlign w:val="bottom"/>
          </w:tcPr>
          <w:p w:rsidR="00147BBE" w:rsidRDefault="0065320B" w:rsidP="00974698">
            <w:pPr>
              <w:pStyle w:val="Standarduseruser"/>
              <w:spacing w:line="237" w:lineRule="auto"/>
              <w:jc w:val="center"/>
              <w:rPr>
                <w:sz w:val="24"/>
                <w:szCs w:val="24"/>
              </w:rPr>
            </w:pPr>
            <w:r>
              <w:rPr>
                <w:sz w:val="24"/>
                <w:szCs w:val="24"/>
              </w:rPr>
              <w:t xml:space="preserve">Администрация </w:t>
            </w:r>
          </w:p>
          <w:p w:rsidR="0065320B" w:rsidRDefault="0065320B" w:rsidP="00974698">
            <w:pPr>
              <w:pStyle w:val="Standarduseruser"/>
              <w:spacing w:line="237" w:lineRule="auto"/>
              <w:jc w:val="center"/>
            </w:pPr>
            <w:proofErr w:type="spellStart"/>
            <w:r>
              <w:rPr>
                <w:sz w:val="24"/>
                <w:szCs w:val="24"/>
              </w:rPr>
              <w:t>Мысковского</w:t>
            </w:r>
            <w:proofErr w:type="spellEnd"/>
            <w:r>
              <w:rPr>
                <w:sz w:val="24"/>
                <w:szCs w:val="24"/>
              </w:rPr>
              <w:t xml:space="preserve"> городского округа</w:t>
            </w:r>
          </w:p>
        </w:tc>
        <w:tc>
          <w:tcPr>
            <w:tcW w:w="3742" w:type="dxa"/>
            <w:shd w:val="clear" w:color="auto" w:fill="auto"/>
            <w:vAlign w:val="bottom"/>
          </w:tcPr>
          <w:p w:rsidR="00147BBE" w:rsidRDefault="00147BBE" w:rsidP="00974698">
            <w:pPr>
              <w:pStyle w:val="Standarduser"/>
              <w:spacing w:line="237" w:lineRule="auto"/>
              <w:jc w:val="right"/>
              <w:rPr>
                <w:rFonts w:eastAsia="Times New Roman" w:cs="Times New Roman"/>
              </w:rPr>
            </w:pPr>
            <w:r>
              <w:rPr>
                <w:rFonts w:eastAsia="Times New Roman" w:cs="Times New Roman"/>
              </w:rPr>
              <w:t>“</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rPr>
                <w:rFonts w:eastAsia="Times New Roman" w:cs="Times New Roman"/>
              </w:rPr>
            </w:pPr>
          </w:p>
        </w:tc>
        <w:tc>
          <w:tcPr>
            <w:tcW w:w="255" w:type="dxa"/>
            <w:shd w:val="clear" w:color="auto" w:fill="auto"/>
            <w:vAlign w:val="bottom"/>
          </w:tcPr>
          <w:p w:rsidR="00147BBE" w:rsidRDefault="00147BBE" w:rsidP="00974698">
            <w:pPr>
              <w:pStyle w:val="Standarduser"/>
              <w:spacing w:line="237" w:lineRule="auto"/>
            </w:pPr>
            <w:r>
              <w:rPr>
                <w:rFonts w:eastAsia="Times New Roman" w:cs="Times New Roman"/>
              </w:rPr>
              <w:t>”</w:t>
            </w:r>
          </w:p>
        </w:tc>
        <w:tc>
          <w:tcPr>
            <w:tcW w:w="1418"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369" w:type="dxa"/>
            <w:shd w:val="clear" w:color="auto" w:fill="auto"/>
            <w:vAlign w:val="bottom"/>
          </w:tcPr>
          <w:p w:rsidR="00147BBE" w:rsidRDefault="00147BBE" w:rsidP="00974698">
            <w:pPr>
              <w:pStyle w:val="Standarduser"/>
              <w:spacing w:line="237" w:lineRule="auto"/>
              <w:jc w:val="right"/>
            </w:pPr>
            <w:r>
              <w:t>20</w:t>
            </w:r>
          </w:p>
        </w:tc>
        <w:tc>
          <w:tcPr>
            <w:tcW w:w="369" w:type="dxa"/>
            <w:tcBorders>
              <w:bottom w:val="single" w:sz="4" w:space="0" w:color="000000"/>
            </w:tcBorders>
            <w:shd w:val="clear" w:color="auto" w:fill="auto"/>
            <w:vAlign w:val="bottom"/>
          </w:tcPr>
          <w:p w:rsidR="00147BBE" w:rsidRDefault="00147BBE" w:rsidP="0065320B">
            <w:pPr>
              <w:pStyle w:val="Standarduser"/>
              <w:spacing w:line="237" w:lineRule="auto"/>
            </w:pPr>
          </w:p>
        </w:tc>
        <w:tc>
          <w:tcPr>
            <w:tcW w:w="340" w:type="dxa"/>
            <w:gridSpan w:val="2"/>
            <w:shd w:val="clear" w:color="auto" w:fill="auto"/>
            <w:vAlign w:val="bottom"/>
          </w:tcPr>
          <w:p w:rsidR="00147BBE" w:rsidRDefault="00147BBE" w:rsidP="00974698">
            <w:pPr>
              <w:pStyle w:val="Standarduser"/>
              <w:spacing w:line="237" w:lineRule="auto"/>
              <w:ind w:left="57"/>
            </w:pPr>
            <w:proofErr w:type="gramStart"/>
            <w:r>
              <w:t>г</w:t>
            </w:r>
            <w:proofErr w:type="gramEnd"/>
            <w:r>
              <w:t>.</w:t>
            </w:r>
          </w:p>
        </w:tc>
      </w:tr>
      <w:tr w:rsidR="00147BBE" w:rsidTr="00974698">
        <w:trPr>
          <w:cantSplit/>
          <w:trHeight w:val="223"/>
        </w:trPr>
        <w:tc>
          <w:tcPr>
            <w:tcW w:w="3402" w:type="dxa"/>
            <w:shd w:val="clear" w:color="auto" w:fill="auto"/>
          </w:tcPr>
          <w:p w:rsidR="00147BBE" w:rsidRDefault="00147BBE" w:rsidP="00974698">
            <w:pPr>
              <w:pStyle w:val="Standarduser"/>
              <w:spacing w:line="237" w:lineRule="auto"/>
              <w:jc w:val="center"/>
            </w:pPr>
            <w:r>
              <w:rPr>
                <w:sz w:val="18"/>
                <w:szCs w:val="18"/>
              </w:rPr>
              <w:t>(место составления акта)</w:t>
            </w:r>
          </w:p>
        </w:tc>
        <w:tc>
          <w:tcPr>
            <w:tcW w:w="3742" w:type="dxa"/>
            <w:shd w:val="clear" w:color="auto" w:fill="auto"/>
          </w:tcPr>
          <w:p w:rsidR="00147BBE" w:rsidRDefault="00147BBE" w:rsidP="00974698">
            <w:pPr>
              <w:pStyle w:val="Standarduser"/>
              <w:snapToGrid w:val="0"/>
              <w:spacing w:line="237" w:lineRule="auto"/>
            </w:pPr>
          </w:p>
        </w:tc>
        <w:tc>
          <w:tcPr>
            <w:tcW w:w="3090" w:type="dxa"/>
            <w:gridSpan w:val="6"/>
            <w:shd w:val="clear" w:color="auto" w:fill="auto"/>
          </w:tcPr>
          <w:p w:rsidR="00147BBE" w:rsidRDefault="00147BBE" w:rsidP="00974698">
            <w:pPr>
              <w:pStyle w:val="Standarduser"/>
              <w:spacing w:line="237" w:lineRule="auto"/>
              <w:jc w:val="center"/>
              <w:rPr>
                <w:sz w:val="18"/>
                <w:szCs w:val="18"/>
              </w:rPr>
            </w:pPr>
            <w:r>
              <w:rPr>
                <w:sz w:val="18"/>
                <w:szCs w:val="18"/>
              </w:rPr>
              <w:t>(дата составления акта)</w:t>
            </w:r>
          </w:p>
          <w:p w:rsidR="0065320B" w:rsidRDefault="0065320B" w:rsidP="00974698">
            <w:pPr>
              <w:pStyle w:val="Standarduser"/>
              <w:spacing w:line="237" w:lineRule="auto"/>
              <w:jc w:val="center"/>
            </w:pPr>
          </w:p>
        </w:tc>
        <w:tc>
          <w:tcPr>
            <w:tcW w:w="58" w:type="dxa"/>
            <w:shd w:val="clear" w:color="auto" w:fill="auto"/>
          </w:tcPr>
          <w:p w:rsidR="00147BBE" w:rsidRDefault="00147BBE" w:rsidP="00974698">
            <w:pPr>
              <w:pStyle w:val="Standarduser"/>
              <w:snapToGrid w:val="0"/>
              <w:spacing w:line="237" w:lineRule="auto"/>
            </w:pPr>
          </w:p>
        </w:tc>
      </w:tr>
    </w:tbl>
    <w:p w:rsidR="00147BBE" w:rsidRDefault="0065320B" w:rsidP="00147BBE">
      <w:pPr>
        <w:pStyle w:val="Standarduser"/>
        <w:pBdr>
          <w:top w:val="single" w:sz="4" w:space="1" w:color="000000"/>
        </w:pBdr>
        <w:spacing w:line="237" w:lineRule="auto"/>
        <w:ind w:left="7144"/>
        <w:jc w:val="center"/>
        <w:rPr>
          <w:b/>
          <w:bCs/>
          <w:sz w:val="26"/>
          <w:szCs w:val="26"/>
        </w:rPr>
      </w:pPr>
      <w:r>
        <w:rPr>
          <w:sz w:val="18"/>
          <w:szCs w:val="18"/>
        </w:rPr>
        <w:t xml:space="preserve"> </w:t>
      </w:r>
      <w:r w:rsidR="00147BBE">
        <w:rPr>
          <w:sz w:val="18"/>
          <w:szCs w:val="18"/>
        </w:rPr>
        <w:t>(время составления акта)</w:t>
      </w:r>
    </w:p>
    <w:p w:rsidR="00147BBE" w:rsidRDefault="00147BBE" w:rsidP="00147BBE">
      <w:pPr>
        <w:pStyle w:val="Standarduser"/>
        <w:autoSpaceDE w:val="0"/>
        <w:spacing w:line="237" w:lineRule="auto"/>
        <w:jc w:val="center"/>
        <w:rPr>
          <w:rFonts w:eastAsia="Times New Roman" w:cs="Times New Roman"/>
          <w:u w:val="single"/>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147BBE" w:rsidRDefault="00147BBE" w:rsidP="00147BBE">
      <w:pPr>
        <w:pStyle w:val="Standarduser"/>
        <w:autoSpaceDE w:val="0"/>
        <w:spacing w:line="237" w:lineRule="auto"/>
        <w:jc w:val="center"/>
      </w:pPr>
      <w:r>
        <w:rPr>
          <w:rFonts w:eastAsia="Times New Roman" w:cs="Times New Roman"/>
          <w:u w:val="single"/>
        </w:rPr>
        <w:t xml:space="preserve">№ </w:t>
      </w:r>
      <w:r w:rsidR="0065320B">
        <w:rPr>
          <w:rFonts w:eastAsia="Times New Roman" w:cs="Times New Roman"/>
          <w:u w:val="single"/>
        </w:rPr>
        <w:t>______</w:t>
      </w:r>
    </w:p>
    <w:p w:rsidR="00147BBE" w:rsidRDefault="00147BBE" w:rsidP="00147BBE">
      <w:pPr>
        <w:pStyle w:val="Standarduser"/>
        <w:spacing w:line="237" w:lineRule="auto"/>
        <w:jc w:val="both"/>
        <w:rPr>
          <w:sz w:val="18"/>
          <w:szCs w:val="18"/>
        </w:rPr>
      </w:pPr>
      <w:r>
        <w:t xml:space="preserve">По адресу/адресам: </w:t>
      </w:r>
      <w:r w:rsidR="00DD276A">
        <w:rPr>
          <w:rStyle w:val="StrongEmphasis"/>
          <w:rFonts w:eastAsia="Times New Roman" w:cs="Times New Roman"/>
          <w:color w:val="000000"/>
          <w:spacing w:val="-10"/>
          <w:u w:val="single"/>
          <w:lang w:eastAsia="ru-RU"/>
        </w:rPr>
        <w:t>_______________________________________________________________</w:t>
      </w:r>
    </w:p>
    <w:p w:rsidR="00147BBE" w:rsidRDefault="00147BBE" w:rsidP="00147BBE">
      <w:pPr>
        <w:pStyle w:val="Standarduser"/>
        <w:spacing w:line="237" w:lineRule="auto"/>
        <w:jc w:val="center"/>
      </w:pPr>
      <w:r>
        <w:rPr>
          <w:sz w:val="18"/>
          <w:szCs w:val="18"/>
        </w:rPr>
        <w:t>(место проведения проверки)</w:t>
      </w:r>
    </w:p>
    <w:p w:rsidR="00147BBE" w:rsidRDefault="00147BBE" w:rsidP="00147BBE">
      <w:pPr>
        <w:pStyle w:val="Standarduser"/>
        <w:spacing w:line="237" w:lineRule="auto"/>
        <w:jc w:val="both"/>
        <w:rPr>
          <w:rFonts w:ascii="Times New Roman CYR" w:hAnsi="Times New Roman CYR" w:cs="Times New Roman CYR"/>
          <w:sz w:val="16"/>
          <w:szCs w:val="16"/>
        </w:rPr>
      </w:pPr>
      <w:r>
        <w:t xml:space="preserve">На основании:  </w:t>
      </w:r>
    </w:p>
    <w:p w:rsidR="00147BBE" w:rsidRDefault="00147BBE" w:rsidP="00147BBE">
      <w:pPr>
        <w:pStyle w:val="Standarduser"/>
        <w:pBdr>
          <w:top w:val="single" w:sz="4" w:space="1" w:color="000000"/>
        </w:pBdr>
        <w:autoSpaceDE w:val="0"/>
        <w:spacing w:line="237" w:lineRule="auto"/>
        <w:jc w:val="center"/>
        <w:rPr>
          <w:rFonts w:ascii="Times New Roman CYR" w:hAnsi="Times New Roman CYR" w:cs="Times New Roman CYR"/>
        </w:rPr>
      </w:pPr>
      <w:proofErr w:type="gramStart"/>
      <w:r>
        <w:rPr>
          <w:rFonts w:ascii="Times New Roman CYR" w:hAnsi="Times New Roman CYR" w:cs="Times New Roman CYR"/>
          <w:sz w:val="16"/>
          <w:szCs w:val="16"/>
        </w:rPr>
        <w:t>(вид документа с указанием реквизитов (номер, дата), фамилии, имени, отчества, должность руковод</w:t>
      </w:r>
      <w:r w:rsidR="00DD276A">
        <w:rPr>
          <w:rFonts w:ascii="Times New Roman CYR" w:hAnsi="Times New Roman CYR" w:cs="Times New Roman CYR"/>
          <w:sz w:val="16"/>
          <w:szCs w:val="16"/>
        </w:rPr>
        <w:t>ителя, заместителя руководителя</w:t>
      </w:r>
      <w:r>
        <w:rPr>
          <w:rFonts w:ascii="Times New Roman CYR" w:hAnsi="Times New Roman CYR" w:cs="Times New Roman CYR"/>
          <w:sz w:val="16"/>
          <w:szCs w:val="16"/>
        </w:rPr>
        <w:t>)</w:t>
      </w:r>
      <w:proofErr w:type="gramEnd"/>
    </w:p>
    <w:p w:rsidR="00147BBE" w:rsidRDefault="00147BBE" w:rsidP="00147BBE">
      <w:pPr>
        <w:pStyle w:val="Standarduser"/>
        <w:pBdr>
          <w:top w:val="single" w:sz="4" w:space="1" w:color="000000"/>
        </w:pBdr>
        <w:autoSpaceDE w:val="0"/>
        <w:spacing w:line="237" w:lineRule="auto"/>
        <w:jc w:val="center"/>
        <w:rPr>
          <w:rFonts w:ascii="Times New Roman CYR" w:hAnsi="Times New Roman CYR" w:cs="Times New Roman CYR"/>
        </w:rPr>
      </w:pPr>
    </w:p>
    <w:p w:rsidR="00147BBE" w:rsidRDefault="00147BBE" w:rsidP="00147BBE">
      <w:pPr>
        <w:pStyle w:val="Standarduser"/>
        <w:tabs>
          <w:tab w:val="center" w:pos="4678"/>
          <w:tab w:val="right" w:pos="10206"/>
        </w:tabs>
        <w:spacing w:line="237" w:lineRule="auto"/>
        <w:rPr>
          <w:sz w:val="18"/>
          <w:szCs w:val="18"/>
        </w:rPr>
      </w:pPr>
      <w:r>
        <w:t xml:space="preserve">была проведена  </w:t>
      </w:r>
      <w:r>
        <w:tab/>
      </w:r>
      <w:r>
        <w:tab/>
        <w:t>проверка в отношении:</w:t>
      </w:r>
    </w:p>
    <w:p w:rsidR="00147BBE" w:rsidRDefault="00147BBE" w:rsidP="00147BBE">
      <w:pPr>
        <w:pStyle w:val="Standarduser"/>
        <w:pBdr>
          <w:top w:val="single" w:sz="4" w:space="1" w:color="000000"/>
        </w:pBdr>
        <w:spacing w:line="237" w:lineRule="auto"/>
        <w:ind w:left="1758" w:right="2466"/>
        <w:jc w:val="center"/>
        <w:rPr>
          <w:rFonts w:eastAsia="Times New Roman" w:cs="Times New Roman"/>
        </w:rPr>
      </w:pPr>
      <w:r>
        <w:rPr>
          <w:sz w:val="18"/>
          <w:szCs w:val="18"/>
        </w:rPr>
        <w:t>(плановая/внеплановая, документальная/выездная)</w:t>
      </w:r>
    </w:p>
    <w:p w:rsidR="00147BBE" w:rsidRDefault="00147BBE" w:rsidP="00147BBE">
      <w:pPr>
        <w:spacing w:after="0" w:line="237" w:lineRule="auto"/>
        <w:jc w:val="both"/>
        <w:rPr>
          <w:rFonts w:ascii="Times New Roman CYR" w:eastAsia="Times New Roman CYR" w:hAnsi="Times New Roman CYR" w:cs="Times New Roman CYR"/>
          <w:sz w:val="16"/>
          <w:szCs w:val="16"/>
        </w:rPr>
      </w:pPr>
      <w:r>
        <w:rPr>
          <w:rFonts w:eastAsia="Times New Roman" w:cs="Times New Roman"/>
        </w:rPr>
        <w:t xml:space="preserve"> </w:t>
      </w:r>
      <w:r>
        <w:rPr>
          <w:color w:val="000000"/>
        </w:rPr>
        <w:t>_____________________</w:t>
      </w:r>
      <w:r w:rsidR="00DD276A">
        <w:rPr>
          <w:color w:val="000000"/>
        </w:rPr>
        <w:t>__________________________________________________________</w:t>
      </w:r>
    </w:p>
    <w:p w:rsidR="00147BBE" w:rsidRDefault="00147BBE" w:rsidP="00147BBE">
      <w:pPr>
        <w:pStyle w:val="Standarduser"/>
        <w:spacing w:line="237" w:lineRule="auto"/>
      </w:pPr>
      <w:r>
        <w:rPr>
          <w:rFonts w:ascii="Times New Roman CYR" w:eastAsia="Times New Roman CYR" w:hAnsi="Times New Roman CYR" w:cs="Times New Roman CYR"/>
          <w:sz w:val="16"/>
          <w:szCs w:val="16"/>
        </w:rPr>
        <w:t xml:space="preserve"> </w:t>
      </w:r>
      <w:proofErr w:type="gramStart"/>
      <w:r>
        <w:rPr>
          <w:rFonts w:ascii="Times New Roman CYR" w:hAnsi="Times New Roman CYR" w:cs="Times New Roman CYR"/>
          <w:sz w:val="16"/>
          <w:szCs w:val="16"/>
        </w:rPr>
        <w:t>(наименование юридического лица, фамилия, имя, отчество (последнее – при наличии) индивидуального предпринимателя)</w:t>
      </w:r>
      <w:proofErr w:type="gramEnd"/>
    </w:p>
    <w:p w:rsidR="00147BBE" w:rsidRDefault="00147BBE" w:rsidP="00147BBE">
      <w:pPr>
        <w:pStyle w:val="Standarduser"/>
        <w:spacing w:line="237" w:lineRule="auto"/>
        <w:rPr>
          <w:rFonts w:eastAsia="Times New Roman" w:cs="Times New Roman"/>
        </w:rPr>
      </w:pPr>
      <w:r>
        <w:t>Дата и время проведения проверки:</w:t>
      </w:r>
    </w:p>
    <w:tbl>
      <w:tblPr>
        <w:tblW w:w="0" w:type="auto"/>
        <w:tblInd w:w="-74" w:type="dxa"/>
        <w:tblLayout w:type="fixed"/>
        <w:tblCellMar>
          <w:left w:w="10" w:type="dxa"/>
          <w:right w:w="10"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47BBE" w:rsidTr="00974698">
        <w:tc>
          <w:tcPr>
            <w:tcW w:w="187" w:type="dxa"/>
            <w:shd w:val="clear" w:color="auto" w:fill="auto"/>
            <w:vAlign w:val="bottom"/>
          </w:tcPr>
          <w:p w:rsidR="00147BBE" w:rsidRDefault="00147BBE" w:rsidP="00974698">
            <w:pPr>
              <w:pStyle w:val="Standarduser"/>
              <w:spacing w:line="237" w:lineRule="auto"/>
              <w:jc w:val="right"/>
            </w:pPr>
            <w:r>
              <w:rPr>
                <w:rFonts w:eastAsia="Times New Roman" w:cs="Times New Roman"/>
              </w:rPr>
              <w:t>“</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255" w:type="dxa"/>
            <w:shd w:val="clear" w:color="auto" w:fill="auto"/>
            <w:vAlign w:val="bottom"/>
          </w:tcPr>
          <w:p w:rsidR="00147BBE" w:rsidRDefault="00147BBE" w:rsidP="00974698">
            <w:pPr>
              <w:pStyle w:val="Standarduser"/>
              <w:spacing w:line="237" w:lineRule="auto"/>
            </w:pPr>
            <w:r>
              <w:rPr>
                <w:rFonts w:eastAsia="Times New Roman" w:cs="Times New Roman"/>
              </w:rPr>
              <w:t>”</w:t>
            </w:r>
          </w:p>
        </w:tc>
        <w:tc>
          <w:tcPr>
            <w:tcW w:w="1219"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369" w:type="dxa"/>
            <w:shd w:val="clear" w:color="auto" w:fill="auto"/>
            <w:vAlign w:val="bottom"/>
          </w:tcPr>
          <w:p w:rsidR="00147BBE" w:rsidRDefault="00147BBE" w:rsidP="00974698">
            <w:pPr>
              <w:pStyle w:val="Standarduser"/>
              <w:spacing w:line="237" w:lineRule="auto"/>
              <w:jc w:val="right"/>
            </w:pPr>
            <w:r>
              <w:t>20</w:t>
            </w:r>
          </w:p>
        </w:tc>
        <w:tc>
          <w:tcPr>
            <w:tcW w:w="369" w:type="dxa"/>
            <w:tcBorders>
              <w:bottom w:val="single" w:sz="4" w:space="0" w:color="000000"/>
            </w:tcBorders>
            <w:shd w:val="clear" w:color="auto" w:fill="auto"/>
            <w:vAlign w:val="bottom"/>
          </w:tcPr>
          <w:p w:rsidR="00147BBE" w:rsidRDefault="00147BBE" w:rsidP="00974698">
            <w:pPr>
              <w:pStyle w:val="Standarduser"/>
              <w:snapToGrid w:val="0"/>
              <w:spacing w:line="237" w:lineRule="auto"/>
            </w:pPr>
          </w:p>
        </w:tc>
        <w:tc>
          <w:tcPr>
            <w:tcW w:w="510" w:type="dxa"/>
            <w:shd w:val="clear" w:color="auto" w:fill="auto"/>
            <w:vAlign w:val="bottom"/>
          </w:tcPr>
          <w:p w:rsidR="00147BBE" w:rsidRDefault="00147BBE" w:rsidP="00974698">
            <w:pPr>
              <w:pStyle w:val="Standarduser"/>
              <w:spacing w:line="237" w:lineRule="auto"/>
              <w:ind w:left="57"/>
            </w:pPr>
            <w:r>
              <w:t>г. с</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567" w:type="dxa"/>
            <w:shd w:val="clear" w:color="auto" w:fill="auto"/>
            <w:vAlign w:val="bottom"/>
          </w:tcPr>
          <w:p w:rsidR="00147BBE" w:rsidRDefault="00147BBE" w:rsidP="00974698">
            <w:pPr>
              <w:pStyle w:val="Standarduser"/>
              <w:spacing w:line="237" w:lineRule="auto"/>
              <w:jc w:val="center"/>
            </w:pPr>
            <w:r>
              <w:t>час.</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964" w:type="dxa"/>
            <w:shd w:val="clear" w:color="auto" w:fill="auto"/>
            <w:vAlign w:val="bottom"/>
          </w:tcPr>
          <w:p w:rsidR="00147BBE" w:rsidRDefault="00147BBE" w:rsidP="00974698">
            <w:pPr>
              <w:pStyle w:val="Standarduser"/>
              <w:spacing w:line="237" w:lineRule="auto"/>
              <w:ind w:left="57"/>
            </w:pPr>
            <w:r>
              <w:t>мин. до</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567" w:type="dxa"/>
            <w:shd w:val="clear" w:color="auto" w:fill="auto"/>
            <w:vAlign w:val="bottom"/>
          </w:tcPr>
          <w:p w:rsidR="00147BBE" w:rsidRDefault="00147BBE" w:rsidP="00974698">
            <w:pPr>
              <w:pStyle w:val="Standarduser"/>
              <w:spacing w:line="237" w:lineRule="auto"/>
              <w:jc w:val="center"/>
            </w:pPr>
            <w:r>
              <w:t>час.</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2807" w:type="dxa"/>
            <w:shd w:val="clear" w:color="auto" w:fill="auto"/>
            <w:vAlign w:val="bottom"/>
          </w:tcPr>
          <w:p w:rsidR="00147BBE" w:rsidRDefault="00147BBE" w:rsidP="00974698">
            <w:pPr>
              <w:pStyle w:val="Standarduser"/>
              <w:spacing w:line="237" w:lineRule="auto"/>
              <w:ind w:left="57"/>
            </w:pPr>
            <w:r>
              <w:t>мин. Продолжительность</w:t>
            </w:r>
          </w:p>
        </w:tc>
        <w:tc>
          <w:tcPr>
            <w:tcW w:w="454"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r>
    </w:tbl>
    <w:p w:rsidR="00147BBE" w:rsidRDefault="00147BBE" w:rsidP="00147BBE">
      <w:pPr>
        <w:pStyle w:val="Standarduser"/>
        <w:spacing w:line="237" w:lineRule="auto"/>
      </w:pPr>
    </w:p>
    <w:tbl>
      <w:tblPr>
        <w:tblW w:w="0" w:type="auto"/>
        <w:tblInd w:w="-74" w:type="dxa"/>
        <w:tblLayout w:type="fixed"/>
        <w:tblCellMar>
          <w:left w:w="10" w:type="dxa"/>
          <w:right w:w="10"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47BBE" w:rsidTr="00974698">
        <w:tc>
          <w:tcPr>
            <w:tcW w:w="187" w:type="dxa"/>
            <w:shd w:val="clear" w:color="auto" w:fill="auto"/>
            <w:vAlign w:val="bottom"/>
          </w:tcPr>
          <w:p w:rsidR="00147BBE" w:rsidRDefault="00147BBE" w:rsidP="00974698">
            <w:pPr>
              <w:pStyle w:val="Standarduser"/>
              <w:spacing w:line="237" w:lineRule="auto"/>
              <w:jc w:val="right"/>
            </w:pPr>
            <w:r>
              <w:rPr>
                <w:rFonts w:eastAsia="Times New Roman" w:cs="Times New Roman"/>
              </w:rPr>
              <w:t>“</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255" w:type="dxa"/>
            <w:shd w:val="clear" w:color="auto" w:fill="auto"/>
            <w:vAlign w:val="bottom"/>
          </w:tcPr>
          <w:p w:rsidR="00147BBE" w:rsidRDefault="00147BBE" w:rsidP="00974698">
            <w:pPr>
              <w:pStyle w:val="Standarduser"/>
              <w:spacing w:line="237" w:lineRule="auto"/>
            </w:pPr>
            <w:r>
              <w:rPr>
                <w:rFonts w:eastAsia="Times New Roman" w:cs="Times New Roman"/>
              </w:rPr>
              <w:t>”</w:t>
            </w:r>
          </w:p>
        </w:tc>
        <w:tc>
          <w:tcPr>
            <w:tcW w:w="1219"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369" w:type="dxa"/>
            <w:shd w:val="clear" w:color="auto" w:fill="auto"/>
            <w:vAlign w:val="bottom"/>
          </w:tcPr>
          <w:p w:rsidR="00147BBE" w:rsidRDefault="00147BBE" w:rsidP="00974698">
            <w:pPr>
              <w:pStyle w:val="Standarduser"/>
              <w:spacing w:line="237" w:lineRule="auto"/>
              <w:jc w:val="right"/>
            </w:pPr>
            <w:r>
              <w:t>20</w:t>
            </w:r>
          </w:p>
        </w:tc>
        <w:tc>
          <w:tcPr>
            <w:tcW w:w="369" w:type="dxa"/>
            <w:tcBorders>
              <w:bottom w:val="single" w:sz="4" w:space="0" w:color="000000"/>
            </w:tcBorders>
            <w:shd w:val="clear" w:color="auto" w:fill="auto"/>
            <w:vAlign w:val="bottom"/>
          </w:tcPr>
          <w:p w:rsidR="00147BBE" w:rsidRDefault="00147BBE" w:rsidP="00974698">
            <w:pPr>
              <w:pStyle w:val="Standarduser"/>
              <w:snapToGrid w:val="0"/>
              <w:spacing w:line="237" w:lineRule="auto"/>
            </w:pPr>
          </w:p>
        </w:tc>
        <w:tc>
          <w:tcPr>
            <w:tcW w:w="510" w:type="dxa"/>
            <w:shd w:val="clear" w:color="auto" w:fill="auto"/>
            <w:vAlign w:val="bottom"/>
          </w:tcPr>
          <w:p w:rsidR="00147BBE" w:rsidRDefault="00147BBE" w:rsidP="00974698">
            <w:pPr>
              <w:pStyle w:val="Standarduser"/>
              <w:spacing w:line="237" w:lineRule="auto"/>
              <w:ind w:left="57"/>
            </w:pPr>
            <w:r>
              <w:t>г. с</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567" w:type="dxa"/>
            <w:shd w:val="clear" w:color="auto" w:fill="auto"/>
            <w:vAlign w:val="bottom"/>
          </w:tcPr>
          <w:p w:rsidR="00147BBE" w:rsidRDefault="00147BBE" w:rsidP="00974698">
            <w:pPr>
              <w:pStyle w:val="Standarduser"/>
              <w:spacing w:line="237" w:lineRule="auto"/>
              <w:jc w:val="center"/>
            </w:pPr>
            <w:r>
              <w:t>час.</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964" w:type="dxa"/>
            <w:shd w:val="clear" w:color="auto" w:fill="auto"/>
            <w:vAlign w:val="bottom"/>
          </w:tcPr>
          <w:p w:rsidR="00147BBE" w:rsidRDefault="00147BBE" w:rsidP="00974698">
            <w:pPr>
              <w:pStyle w:val="Standarduser"/>
              <w:spacing w:line="237" w:lineRule="auto"/>
              <w:ind w:left="57"/>
            </w:pPr>
            <w:r>
              <w:t>мин. до</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567" w:type="dxa"/>
            <w:shd w:val="clear" w:color="auto" w:fill="auto"/>
            <w:vAlign w:val="bottom"/>
          </w:tcPr>
          <w:p w:rsidR="00147BBE" w:rsidRDefault="00147BBE" w:rsidP="00974698">
            <w:pPr>
              <w:pStyle w:val="Standarduser"/>
              <w:spacing w:line="237" w:lineRule="auto"/>
              <w:jc w:val="center"/>
            </w:pPr>
            <w:r>
              <w:t>час.</w:t>
            </w:r>
          </w:p>
        </w:tc>
        <w:tc>
          <w:tcPr>
            <w:tcW w:w="39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2807" w:type="dxa"/>
            <w:shd w:val="clear" w:color="auto" w:fill="auto"/>
            <w:vAlign w:val="bottom"/>
          </w:tcPr>
          <w:p w:rsidR="00147BBE" w:rsidRDefault="00147BBE" w:rsidP="00974698">
            <w:pPr>
              <w:pStyle w:val="Standarduser"/>
              <w:spacing w:line="237" w:lineRule="auto"/>
              <w:ind w:left="57"/>
            </w:pPr>
            <w:r>
              <w:t>мин. Продолжительность</w:t>
            </w:r>
          </w:p>
        </w:tc>
        <w:tc>
          <w:tcPr>
            <w:tcW w:w="454"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r>
    </w:tbl>
    <w:p w:rsidR="00147BBE" w:rsidRDefault="00147BBE" w:rsidP="00147BBE">
      <w:pPr>
        <w:pStyle w:val="Standarduser"/>
        <w:pBdr>
          <w:top w:val="single" w:sz="4" w:space="1" w:color="000000"/>
        </w:pBdr>
        <w:autoSpaceDE w:val="0"/>
        <w:spacing w:line="237" w:lineRule="auto"/>
        <w:jc w:val="center"/>
      </w:pPr>
      <w:r>
        <w:rPr>
          <w:rFonts w:ascii="Times New Roman CYR" w:hAnsi="Times New Roman CYR" w:cs="Times New Roman CYR"/>
          <w:sz w:val="20"/>
          <w:szCs w:val="20"/>
        </w:rPr>
        <w:t>(заполняется в случае проведения проверок филиалов, представительств,  обособленных структурных</w:t>
      </w:r>
      <w:r>
        <w:rPr>
          <w:rFonts w:ascii="Times New Roman CYR" w:hAnsi="Times New Roman CYR" w:cs="Times New Roman CYR"/>
          <w:sz w:val="20"/>
          <w:szCs w:val="20"/>
        </w:rPr>
        <w:br/>
        <w:t>подразделений юридического лица или  при осуществлении деятельности индивидуального предпринимателя</w:t>
      </w:r>
      <w:r>
        <w:rPr>
          <w:rFonts w:ascii="Times New Roman CYR" w:hAnsi="Times New Roman CYR" w:cs="Times New Roman CYR"/>
          <w:sz w:val="20"/>
          <w:szCs w:val="20"/>
        </w:rPr>
        <w:br/>
        <w:t>по нескольким адресам)</w:t>
      </w:r>
    </w:p>
    <w:p w:rsidR="00147BBE" w:rsidRDefault="00147BBE" w:rsidP="00147BBE">
      <w:pPr>
        <w:pStyle w:val="Standarduser"/>
        <w:spacing w:line="237" w:lineRule="auto"/>
        <w:rPr>
          <w:sz w:val="18"/>
          <w:szCs w:val="18"/>
        </w:rPr>
      </w:pPr>
      <w:r>
        <w:t xml:space="preserve">Общая продолжительность проверки:  </w:t>
      </w:r>
    </w:p>
    <w:p w:rsidR="00147BBE" w:rsidRDefault="00147BBE" w:rsidP="00147BBE">
      <w:pPr>
        <w:pStyle w:val="Standarduser"/>
        <w:pBdr>
          <w:top w:val="single" w:sz="4" w:space="1" w:color="000000"/>
        </w:pBdr>
        <w:spacing w:line="237" w:lineRule="auto"/>
        <w:ind w:left="3969"/>
        <w:jc w:val="center"/>
      </w:pPr>
      <w:r>
        <w:rPr>
          <w:sz w:val="18"/>
          <w:szCs w:val="18"/>
        </w:rPr>
        <w:t>(рабочих дней/часов)</w:t>
      </w:r>
    </w:p>
    <w:p w:rsidR="00147BBE" w:rsidRDefault="00147BBE" w:rsidP="00147BBE">
      <w:pPr>
        <w:pStyle w:val="Standarduser"/>
        <w:spacing w:line="237" w:lineRule="auto"/>
        <w:jc w:val="both"/>
        <w:rPr>
          <w:sz w:val="18"/>
          <w:szCs w:val="18"/>
        </w:rPr>
      </w:pPr>
      <w:r>
        <w:t xml:space="preserve">Акт составлен:  </w:t>
      </w:r>
    </w:p>
    <w:p w:rsidR="00147BBE" w:rsidRDefault="00147BBE" w:rsidP="00147BBE">
      <w:pPr>
        <w:pStyle w:val="Standarduser"/>
        <w:pBdr>
          <w:top w:val="single" w:sz="4" w:space="1" w:color="000000"/>
        </w:pBdr>
        <w:autoSpaceDE w:val="0"/>
        <w:spacing w:line="237" w:lineRule="auto"/>
        <w:jc w:val="center"/>
      </w:pPr>
      <w:r>
        <w:rPr>
          <w:sz w:val="18"/>
          <w:szCs w:val="18"/>
        </w:rPr>
        <w:t>(наименование органа государственного контроля (надзора) или органа муниципального контроля)</w:t>
      </w:r>
    </w:p>
    <w:p w:rsidR="00147BBE" w:rsidRDefault="00147BBE" w:rsidP="00147BBE">
      <w:pPr>
        <w:pStyle w:val="Standarduser"/>
        <w:spacing w:line="237" w:lineRule="auto"/>
        <w:jc w:val="both"/>
        <w:rPr>
          <w:rFonts w:eastAsia="Times New Roman" w:cs="Times New Roman"/>
          <w:color w:val="000000"/>
        </w:rPr>
      </w:pPr>
      <w:r>
        <w:t>С копией распоряжения/приказа о проведении проверки ознакомле</w:t>
      </w:r>
      <w:proofErr w:type="gramStart"/>
      <w:r>
        <w:t>н(</w:t>
      </w:r>
      <w:proofErr w:type="spellStart"/>
      <w:proofErr w:type="gramEnd"/>
      <w:r>
        <w:t>ы</w:t>
      </w:r>
      <w:proofErr w:type="spellEnd"/>
      <w:r>
        <w:t xml:space="preserve">): </w:t>
      </w:r>
      <w:r>
        <w:rPr>
          <w:sz w:val="22"/>
          <w:szCs w:val="22"/>
        </w:rPr>
        <w:t>(заполняется при проведении выездной проверки)</w:t>
      </w:r>
    </w:p>
    <w:p w:rsidR="00147BBE" w:rsidRDefault="00147BBE" w:rsidP="00147BBE">
      <w:pPr>
        <w:pStyle w:val="Standarduser"/>
        <w:pBdr>
          <w:top w:val="single" w:sz="4" w:space="1" w:color="000000"/>
        </w:pBdr>
        <w:spacing w:line="237" w:lineRule="auto"/>
        <w:rPr>
          <w:sz w:val="2"/>
          <w:szCs w:val="2"/>
        </w:rPr>
      </w:pPr>
    </w:p>
    <w:p w:rsidR="00147BBE" w:rsidRDefault="00147BBE" w:rsidP="00147BBE">
      <w:pPr>
        <w:pStyle w:val="Standarduser"/>
        <w:pBdr>
          <w:top w:val="single" w:sz="4" w:space="1" w:color="000000"/>
        </w:pBdr>
        <w:spacing w:line="237" w:lineRule="auto"/>
        <w:jc w:val="center"/>
      </w:pPr>
      <w:r>
        <w:rPr>
          <w:sz w:val="18"/>
          <w:szCs w:val="18"/>
        </w:rPr>
        <w:t>(фамилии, инициалы, подпись, дата, время)</w:t>
      </w:r>
    </w:p>
    <w:p w:rsidR="00147BBE" w:rsidRDefault="00147BBE" w:rsidP="00147BBE">
      <w:pPr>
        <w:pStyle w:val="Standarduser"/>
        <w:spacing w:line="237" w:lineRule="auto"/>
        <w:jc w:val="both"/>
        <w:rPr>
          <w:sz w:val="18"/>
          <w:szCs w:val="18"/>
        </w:rPr>
      </w:pPr>
      <w:r>
        <w:t>Дата и номер решения прокурора (его заместителя) о согласовании проведения проверки:</w:t>
      </w:r>
    </w:p>
    <w:p w:rsidR="00147BBE" w:rsidRDefault="00147BBE" w:rsidP="00147BBE">
      <w:pPr>
        <w:pStyle w:val="Standarduser"/>
        <w:pBdr>
          <w:top w:val="single" w:sz="4" w:space="1" w:color="000000"/>
        </w:pBdr>
        <w:spacing w:line="237" w:lineRule="auto"/>
        <w:jc w:val="center"/>
      </w:pPr>
      <w:r>
        <w:rPr>
          <w:sz w:val="18"/>
          <w:szCs w:val="18"/>
        </w:rPr>
        <w:t>(заполняется в случае необходимости согласования проверки с органами прокуратуры)</w:t>
      </w:r>
    </w:p>
    <w:p w:rsidR="00147BBE" w:rsidRDefault="00147BBE" w:rsidP="00147BBE">
      <w:pPr>
        <w:pStyle w:val="Textbodyindentuser"/>
        <w:pBdr>
          <w:top w:val="single" w:sz="4" w:space="1" w:color="000000"/>
        </w:pBdr>
        <w:autoSpaceDE w:val="0"/>
        <w:spacing w:line="237" w:lineRule="auto"/>
      </w:pPr>
      <w:r>
        <w:rPr>
          <w:b w:val="0"/>
          <w:bCs w:val="0"/>
        </w:rPr>
        <w:t>Лиц</w:t>
      </w:r>
      <w:proofErr w:type="gramStart"/>
      <w:r>
        <w:rPr>
          <w:b w:val="0"/>
          <w:bCs w:val="0"/>
        </w:rPr>
        <w:t>о(</w:t>
      </w:r>
      <w:proofErr w:type="gramEnd"/>
      <w:r>
        <w:rPr>
          <w:b w:val="0"/>
          <w:bCs w:val="0"/>
        </w:rPr>
        <w:t>а), проводившие  проверку:</w:t>
      </w:r>
    </w:p>
    <w:p w:rsidR="00147BBE" w:rsidRDefault="00DD276A" w:rsidP="00147BBE">
      <w:pPr>
        <w:pStyle w:val="Standarduser"/>
        <w:numPr>
          <w:ilvl w:val="0"/>
          <w:numId w:val="8"/>
        </w:numPr>
        <w:spacing w:line="237" w:lineRule="auto"/>
        <w:ind w:left="-15" w:firstLine="0"/>
        <w:jc w:val="both"/>
        <w:rPr>
          <w:rFonts w:cs="Times New Roman"/>
          <w:sz w:val="16"/>
          <w:szCs w:val="16"/>
        </w:rPr>
      </w:pPr>
      <w:r>
        <w:t>_____________________________________________________________________</w:t>
      </w:r>
      <w:r w:rsidR="00147BBE">
        <w:t>.</w:t>
      </w:r>
    </w:p>
    <w:p w:rsidR="00147BBE" w:rsidRDefault="00147BBE" w:rsidP="00147BBE">
      <w:pPr>
        <w:pStyle w:val="ConsPlusNonformat"/>
        <w:widowControl/>
        <w:spacing w:line="237" w:lineRule="auto"/>
        <w:jc w:val="both"/>
        <w:rPr>
          <w:rFonts w:cs="Times New Roman"/>
          <w:b/>
          <w:u w:val="single"/>
        </w:rPr>
      </w:pPr>
      <w:r>
        <w:rPr>
          <w:rFonts w:ascii="Times New Roman" w:hAnsi="Times New Roman" w:cs="Times New Roman"/>
          <w:sz w:val="16"/>
          <w:szCs w:val="16"/>
        </w:rPr>
        <w:t>(фамилия, имя, отчество,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47BBE" w:rsidRDefault="00147BBE" w:rsidP="00DD276A">
      <w:pPr>
        <w:spacing w:after="0" w:line="237" w:lineRule="auto"/>
        <w:jc w:val="both"/>
        <w:rPr>
          <w:rFonts w:cs="Times New Roman"/>
        </w:rPr>
      </w:pPr>
      <w:r>
        <w:rPr>
          <w:rFonts w:cs="Times New Roman"/>
          <w:b/>
          <w:u w:val="single"/>
        </w:rPr>
        <w:t xml:space="preserve">С привлечением  специалистов экспертной организации: </w:t>
      </w:r>
    </w:p>
    <w:p w:rsidR="00DD276A" w:rsidRDefault="00DD276A" w:rsidP="00DD276A">
      <w:pPr>
        <w:spacing w:after="0" w:line="237" w:lineRule="auto"/>
        <w:jc w:val="both"/>
        <w:rPr>
          <w:rFonts w:cs="Times New Roman"/>
        </w:rPr>
      </w:pPr>
    </w:p>
    <w:p w:rsidR="00DD276A" w:rsidRDefault="00DD276A" w:rsidP="00DD276A">
      <w:pPr>
        <w:spacing w:after="0" w:line="237" w:lineRule="auto"/>
        <w:jc w:val="both"/>
        <w:rPr>
          <w:sz w:val="2"/>
          <w:szCs w:val="2"/>
        </w:rPr>
      </w:pPr>
    </w:p>
    <w:p w:rsidR="00147BBE" w:rsidRDefault="00147BBE" w:rsidP="00147BBE">
      <w:pPr>
        <w:pStyle w:val="Standarduser"/>
        <w:pBdr>
          <w:top w:val="single" w:sz="4" w:space="1" w:color="000000"/>
        </w:pBdr>
        <w:spacing w:line="237" w:lineRule="auto"/>
        <w:rPr>
          <w:sz w:val="2"/>
          <w:szCs w:val="2"/>
        </w:rPr>
      </w:pPr>
    </w:p>
    <w:p w:rsidR="00147BBE" w:rsidRDefault="00147BBE" w:rsidP="00147BBE">
      <w:pPr>
        <w:pStyle w:val="Standarduser"/>
        <w:spacing w:line="237" w:lineRule="auto"/>
        <w:jc w:val="both"/>
        <w:rPr>
          <w:rFonts w:ascii="Times New Roman CYR" w:hAnsi="Times New Roman CYR" w:cs="Times New Roman CYR"/>
          <w:sz w:val="16"/>
          <w:szCs w:val="16"/>
        </w:rPr>
      </w:pPr>
      <w:r>
        <w:rPr>
          <w:b/>
          <w:bCs/>
        </w:rPr>
        <w:t xml:space="preserve">При проведении проверки присутствовали: </w:t>
      </w:r>
      <w:r w:rsidR="00DD276A">
        <w:rPr>
          <w:b/>
          <w:bCs/>
        </w:rPr>
        <w:t>________________________________________</w:t>
      </w:r>
    </w:p>
    <w:p w:rsidR="00147BBE" w:rsidRDefault="00147BBE" w:rsidP="00147BBE">
      <w:pPr>
        <w:pStyle w:val="Standarduser"/>
        <w:autoSpaceDE w:val="0"/>
        <w:spacing w:line="237" w:lineRule="auto"/>
        <w:jc w:val="both"/>
        <w:rPr>
          <w:b/>
          <w:bCs/>
        </w:rPr>
      </w:pPr>
      <w:r>
        <w:rPr>
          <w:rFonts w:ascii="Times New Roman CYR" w:hAnsi="Times New Roman CYR" w:cs="Times New Roman CYR"/>
          <w:sz w:val="16"/>
          <w:szCs w:val="16"/>
        </w:rPr>
        <w:t xml:space="preserve">(фамилия, имя, отчество (последнее – при наличии), должность руководителя, иного должностного лица (должностных лиц) или </w:t>
      </w:r>
      <w:r>
        <w:rPr>
          <w:rFonts w:ascii="Times New Roman CYR" w:hAnsi="Times New Roman CYR" w:cs="Times New Roman CYR"/>
          <w:sz w:val="16"/>
          <w:szCs w:val="16"/>
        </w:rPr>
        <w:lastRenderedPageBreak/>
        <w:t xml:space="preserve">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CYR" w:hAnsi="Times New Roman CYR" w:cs="Times New Roman CYR"/>
          <w:sz w:val="16"/>
          <w:szCs w:val="16"/>
        </w:rPr>
        <w:t>саморегулируемой</w:t>
      </w:r>
      <w:proofErr w:type="spellEnd"/>
      <w:r>
        <w:rPr>
          <w:rFonts w:ascii="Times New Roman CYR" w:hAnsi="Times New Roman CYR" w:cs="Times New Roman CYR"/>
          <w:sz w:val="16"/>
          <w:szCs w:val="16"/>
        </w:rPr>
        <w:t xml:space="preserve"> организации (в случае проведения проверки члена </w:t>
      </w:r>
      <w:proofErr w:type="spellStart"/>
      <w:r>
        <w:rPr>
          <w:rFonts w:ascii="Times New Roman CYR" w:hAnsi="Times New Roman CYR" w:cs="Times New Roman CYR"/>
          <w:sz w:val="16"/>
          <w:szCs w:val="16"/>
        </w:rPr>
        <w:t>саморегулируемой</w:t>
      </w:r>
      <w:proofErr w:type="spellEnd"/>
      <w:r>
        <w:rPr>
          <w:rFonts w:ascii="Times New Roman CYR" w:hAnsi="Times New Roman CYR" w:cs="Times New Roman CYR"/>
          <w:sz w:val="16"/>
          <w:szCs w:val="16"/>
        </w:rPr>
        <w:t xml:space="preserve"> организации), присутствовавших при проведении мероприятий по проверке)</w:t>
      </w:r>
    </w:p>
    <w:p w:rsidR="00147BBE" w:rsidRDefault="00147BBE" w:rsidP="00147BBE">
      <w:pPr>
        <w:spacing w:after="0" w:line="237" w:lineRule="auto"/>
        <w:jc w:val="both"/>
        <w:rPr>
          <w:b/>
          <w:bCs/>
        </w:rPr>
      </w:pPr>
      <w:r>
        <w:rPr>
          <w:b/>
          <w:bCs/>
        </w:rPr>
        <w:t>В ходе проведения проверки установлено:</w:t>
      </w:r>
      <w:r w:rsidR="00DD276A">
        <w:rPr>
          <w:b/>
          <w:bCs/>
        </w:rPr>
        <w:t>_________________________________________</w:t>
      </w:r>
    </w:p>
    <w:p w:rsidR="00DD276A" w:rsidRDefault="00DD276A" w:rsidP="00147BBE">
      <w:pPr>
        <w:spacing w:after="0" w:line="237" w:lineRule="auto"/>
        <w:jc w:val="both"/>
      </w:pPr>
    </w:p>
    <w:p w:rsidR="00147BBE" w:rsidRDefault="00DD276A" w:rsidP="00147BBE">
      <w:pPr>
        <w:pStyle w:val="Standarduser"/>
        <w:pBdr>
          <w:top w:val="single" w:sz="4" w:space="0" w:color="000000"/>
        </w:pBdr>
        <w:spacing w:line="237" w:lineRule="auto"/>
        <w:jc w:val="center"/>
      </w:pPr>
      <w:r>
        <w:rPr>
          <w:sz w:val="20"/>
          <w:szCs w:val="20"/>
        </w:rPr>
        <w:t xml:space="preserve"> </w:t>
      </w:r>
      <w:r w:rsidR="00147BBE">
        <w:rPr>
          <w:sz w:val="20"/>
          <w:szCs w:val="20"/>
        </w:rPr>
        <w:t>(с указанием характера нарушений; лиц, допустивших нарушения)</w:t>
      </w:r>
    </w:p>
    <w:p w:rsidR="00147BBE" w:rsidRDefault="00147BBE" w:rsidP="00147BBE">
      <w:pPr>
        <w:pStyle w:val="Standarduser"/>
        <w:spacing w:line="237" w:lineRule="auto"/>
        <w:jc w:val="both"/>
        <w:rPr>
          <w:sz w:val="2"/>
          <w:szCs w:val="2"/>
        </w:rPr>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7BBE" w:rsidRDefault="00147BBE" w:rsidP="00147BBE">
      <w:pPr>
        <w:pStyle w:val="Standarduser"/>
        <w:pBdr>
          <w:top w:val="single" w:sz="4" w:space="0" w:color="000000"/>
        </w:pBdr>
        <w:spacing w:line="237" w:lineRule="auto"/>
        <w:rPr>
          <w:sz w:val="2"/>
          <w:szCs w:val="2"/>
        </w:rPr>
      </w:pPr>
    </w:p>
    <w:p w:rsidR="00147BBE" w:rsidRDefault="00147BBE" w:rsidP="00147BBE">
      <w:pPr>
        <w:pStyle w:val="Standarduser"/>
        <w:spacing w:line="237" w:lineRule="auto"/>
        <w:jc w:val="both"/>
        <w:rPr>
          <w:sz w:val="2"/>
          <w:szCs w:val="2"/>
        </w:rPr>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47BBE" w:rsidRDefault="00147BBE" w:rsidP="00147BBE">
      <w:pPr>
        <w:pStyle w:val="Standarduser"/>
        <w:pBdr>
          <w:top w:val="single" w:sz="4" w:space="0" w:color="000000"/>
        </w:pBdr>
        <w:spacing w:line="237" w:lineRule="auto"/>
        <w:rPr>
          <w:sz w:val="2"/>
          <w:szCs w:val="2"/>
        </w:rPr>
      </w:pPr>
    </w:p>
    <w:p w:rsidR="00147BBE" w:rsidRDefault="00147BBE" w:rsidP="00147BBE">
      <w:pPr>
        <w:pStyle w:val="Standarduser"/>
        <w:spacing w:line="237" w:lineRule="auto"/>
        <w:jc w:val="both"/>
        <w:rPr>
          <w:sz w:val="2"/>
          <w:szCs w:val="2"/>
        </w:rPr>
      </w:pPr>
      <w:r>
        <w:t>нарушений не выявлено:</w:t>
      </w:r>
    </w:p>
    <w:p w:rsidR="00147BBE" w:rsidRDefault="00147BBE" w:rsidP="00147BBE">
      <w:pPr>
        <w:pStyle w:val="Standarduser"/>
        <w:pBdr>
          <w:top w:val="single" w:sz="4" w:space="0" w:color="000000"/>
        </w:pBdr>
        <w:spacing w:line="237" w:lineRule="auto"/>
        <w:rPr>
          <w:sz w:val="2"/>
          <w:szCs w:val="2"/>
        </w:rPr>
      </w:pPr>
    </w:p>
    <w:p w:rsidR="00147BBE" w:rsidRDefault="00147BBE" w:rsidP="00147BBE">
      <w:pPr>
        <w:pStyle w:val="Standarduser"/>
        <w:spacing w:line="237" w:lineRule="auto"/>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74" w:type="dxa"/>
        <w:tblLayout w:type="fixed"/>
        <w:tblCellMar>
          <w:left w:w="10" w:type="dxa"/>
          <w:right w:w="10" w:type="dxa"/>
        </w:tblCellMar>
        <w:tblLook w:val="0000"/>
      </w:tblPr>
      <w:tblGrid>
        <w:gridCol w:w="3856"/>
        <w:gridCol w:w="851"/>
        <w:gridCol w:w="5557"/>
      </w:tblGrid>
      <w:tr w:rsidR="00147BBE" w:rsidTr="00974698">
        <w:tc>
          <w:tcPr>
            <w:tcW w:w="3856"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851" w:type="dxa"/>
            <w:shd w:val="clear" w:color="auto" w:fill="auto"/>
            <w:vAlign w:val="bottom"/>
          </w:tcPr>
          <w:p w:rsidR="00147BBE" w:rsidRDefault="00147BBE" w:rsidP="00974698">
            <w:pPr>
              <w:pStyle w:val="Standarduser"/>
              <w:snapToGrid w:val="0"/>
              <w:spacing w:line="237" w:lineRule="auto"/>
            </w:pPr>
          </w:p>
        </w:tc>
        <w:tc>
          <w:tcPr>
            <w:tcW w:w="555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r>
      <w:tr w:rsidR="00147BBE" w:rsidTr="00974698">
        <w:tc>
          <w:tcPr>
            <w:tcW w:w="3856" w:type="dxa"/>
            <w:shd w:val="clear" w:color="auto" w:fill="auto"/>
          </w:tcPr>
          <w:p w:rsidR="00147BBE" w:rsidRDefault="00147BBE" w:rsidP="00974698">
            <w:pPr>
              <w:pStyle w:val="Standarduser"/>
              <w:spacing w:line="237" w:lineRule="auto"/>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shd w:val="clear" w:color="auto" w:fill="auto"/>
          </w:tcPr>
          <w:p w:rsidR="00147BBE" w:rsidRDefault="00147BBE" w:rsidP="00974698">
            <w:pPr>
              <w:pStyle w:val="Standarduser"/>
              <w:snapToGrid w:val="0"/>
              <w:spacing w:line="237" w:lineRule="auto"/>
              <w:rPr>
                <w:sz w:val="20"/>
                <w:szCs w:val="20"/>
              </w:rPr>
            </w:pPr>
          </w:p>
        </w:tc>
        <w:tc>
          <w:tcPr>
            <w:tcW w:w="5557" w:type="dxa"/>
            <w:shd w:val="clear" w:color="auto" w:fill="auto"/>
          </w:tcPr>
          <w:p w:rsidR="00147BBE" w:rsidRDefault="00147BBE" w:rsidP="00974698">
            <w:pPr>
              <w:pStyle w:val="Standarduser"/>
              <w:spacing w:line="237" w:lineRule="auto"/>
              <w:jc w:val="cente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47BBE" w:rsidRDefault="00147BBE" w:rsidP="00147BBE">
      <w:pPr>
        <w:pStyle w:val="Standarduser"/>
        <w:spacing w:line="237" w:lineRule="auto"/>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74" w:type="dxa"/>
        <w:tblLayout w:type="fixed"/>
        <w:tblCellMar>
          <w:left w:w="10" w:type="dxa"/>
          <w:right w:w="10" w:type="dxa"/>
        </w:tblCellMar>
        <w:tblLook w:val="0000"/>
      </w:tblPr>
      <w:tblGrid>
        <w:gridCol w:w="3856"/>
        <w:gridCol w:w="851"/>
        <w:gridCol w:w="5557"/>
      </w:tblGrid>
      <w:tr w:rsidR="00147BBE" w:rsidTr="00974698">
        <w:tc>
          <w:tcPr>
            <w:tcW w:w="3856"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851" w:type="dxa"/>
            <w:shd w:val="clear" w:color="auto" w:fill="auto"/>
            <w:vAlign w:val="bottom"/>
          </w:tcPr>
          <w:p w:rsidR="00147BBE" w:rsidRDefault="00147BBE" w:rsidP="00974698">
            <w:pPr>
              <w:pStyle w:val="Standarduser"/>
              <w:snapToGrid w:val="0"/>
              <w:spacing w:line="237" w:lineRule="auto"/>
            </w:pPr>
          </w:p>
        </w:tc>
        <w:tc>
          <w:tcPr>
            <w:tcW w:w="5557"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r>
      <w:tr w:rsidR="00147BBE" w:rsidTr="00974698">
        <w:tc>
          <w:tcPr>
            <w:tcW w:w="3856" w:type="dxa"/>
            <w:shd w:val="clear" w:color="auto" w:fill="auto"/>
          </w:tcPr>
          <w:p w:rsidR="00147BBE" w:rsidRDefault="00147BBE" w:rsidP="00974698">
            <w:pPr>
              <w:pStyle w:val="Standarduser"/>
              <w:spacing w:line="237" w:lineRule="auto"/>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shd w:val="clear" w:color="auto" w:fill="auto"/>
          </w:tcPr>
          <w:p w:rsidR="00147BBE" w:rsidRDefault="00147BBE" w:rsidP="00974698">
            <w:pPr>
              <w:pStyle w:val="Standarduser"/>
              <w:snapToGrid w:val="0"/>
              <w:spacing w:line="237" w:lineRule="auto"/>
              <w:rPr>
                <w:sz w:val="20"/>
                <w:szCs w:val="20"/>
              </w:rPr>
            </w:pPr>
          </w:p>
        </w:tc>
        <w:tc>
          <w:tcPr>
            <w:tcW w:w="5557" w:type="dxa"/>
            <w:shd w:val="clear" w:color="auto" w:fill="auto"/>
          </w:tcPr>
          <w:p w:rsidR="00147BBE" w:rsidRDefault="00147BBE" w:rsidP="00974698">
            <w:pPr>
              <w:pStyle w:val="Standarduser"/>
              <w:spacing w:line="237" w:lineRule="auto"/>
              <w:jc w:val="cente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47BBE" w:rsidRDefault="00147BBE" w:rsidP="00147BBE">
      <w:pPr>
        <w:spacing w:after="0" w:line="237" w:lineRule="auto"/>
        <w:jc w:val="both"/>
      </w:pPr>
      <w:r>
        <w:t xml:space="preserve">Прилагаемые к акту документы:  </w:t>
      </w:r>
      <w:r w:rsidR="000A3D06">
        <w:t>_____________________________________________________</w:t>
      </w:r>
    </w:p>
    <w:p w:rsidR="00147BBE" w:rsidRDefault="00147BBE" w:rsidP="00147BBE">
      <w:pPr>
        <w:pStyle w:val="Standarduser"/>
        <w:spacing w:line="237" w:lineRule="auto"/>
      </w:pPr>
    </w:p>
    <w:p w:rsidR="00147BBE" w:rsidRDefault="00147BBE" w:rsidP="00147BBE">
      <w:pPr>
        <w:pStyle w:val="Standarduser"/>
        <w:spacing w:line="237" w:lineRule="auto"/>
      </w:pPr>
      <w:r>
        <w:t xml:space="preserve">Подписи лиц, проводивших проверку:  </w:t>
      </w:r>
    </w:p>
    <w:p w:rsidR="00147BBE" w:rsidRDefault="00147BBE" w:rsidP="00147BBE">
      <w:pPr>
        <w:pStyle w:val="Standarduser"/>
        <w:spacing w:line="237" w:lineRule="auto"/>
        <w:jc w:val="both"/>
      </w:pPr>
      <w:r>
        <w:t>____________________________________________________________</w:t>
      </w:r>
    </w:p>
    <w:p w:rsidR="00147BBE" w:rsidRDefault="00147BBE" w:rsidP="00147BBE">
      <w:pPr>
        <w:pStyle w:val="Standarduser"/>
        <w:spacing w:line="237" w:lineRule="auto"/>
      </w:pPr>
    </w:p>
    <w:p w:rsidR="00147BBE" w:rsidRDefault="00147BBE" w:rsidP="00147BBE">
      <w:pPr>
        <w:pStyle w:val="Standarduser"/>
        <w:spacing w:line="237" w:lineRule="auto"/>
        <w:rPr>
          <w:color w:val="000000"/>
          <w:sz w:val="2"/>
          <w:szCs w:val="2"/>
        </w:rPr>
      </w:pPr>
      <w:r>
        <w:t>С актом проверки ознакомле</w:t>
      </w:r>
      <w:proofErr w:type="gramStart"/>
      <w:r>
        <w:t>н(</w:t>
      </w:r>
      <w:proofErr w:type="gramEnd"/>
      <w:r>
        <w:t>а), копию акта со всеми приложениями получил(а):</w:t>
      </w:r>
      <w:r>
        <w:br/>
      </w:r>
    </w:p>
    <w:p w:rsidR="00147BBE" w:rsidRDefault="00147BBE" w:rsidP="00147BBE">
      <w:pPr>
        <w:pStyle w:val="Standarduser"/>
        <w:spacing w:line="237" w:lineRule="auto"/>
        <w:jc w:val="both"/>
        <w:rPr>
          <w:color w:val="000000"/>
          <w:sz w:val="2"/>
          <w:szCs w:val="2"/>
        </w:rPr>
      </w:pPr>
    </w:p>
    <w:p w:rsidR="00147BBE" w:rsidRDefault="00147BBE" w:rsidP="00147BBE">
      <w:pPr>
        <w:tabs>
          <w:tab w:val="left" w:pos="426"/>
          <w:tab w:val="left" w:pos="708"/>
        </w:tabs>
        <w:autoSpaceDE w:val="0"/>
        <w:spacing w:after="0" w:line="237" w:lineRule="auto"/>
        <w:jc w:val="both"/>
        <w:rPr>
          <w:color w:val="000000"/>
          <w:sz w:val="2"/>
          <w:szCs w:val="2"/>
        </w:rPr>
      </w:pPr>
    </w:p>
    <w:p w:rsidR="00147BBE" w:rsidRDefault="00147BBE" w:rsidP="00147BBE">
      <w:pPr>
        <w:pStyle w:val="Standarduser"/>
        <w:pBdr>
          <w:top w:val="single" w:sz="4" w:space="0" w:color="000000"/>
        </w:pBdr>
        <w:spacing w:line="237" w:lineRule="auto"/>
        <w:rPr>
          <w:sz w:val="2"/>
          <w:szCs w:val="2"/>
        </w:rPr>
      </w:pPr>
    </w:p>
    <w:p w:rsidR="00147BBE" w:rsidRDefault="00147BBE" w:rsidP="00147BBE">
      <w:pPr>
        <w:pStyle w:val="Standarduser"/>
        <w:pBdr>
          <w:top w:val="single" w:sz="4" w:space="0" w:color="000000"/>
        </w:pBdr>
        <w:spacing w:line="237" w:lineRule="auto"/>
        <w:jc w:val="center"/>
        <w:rPr>
          <w:rFonts w:eastAsia="Times New Roman" w:cs="Times New Roman"/>
        </w:rPr>
      </w:pPr>
      <w:r>
        <w:rPr>
          <w:sz w:val="20"/>
          <w:szCs w:val="20"/>
        </w:rPr>
        <w:t>(фамилия, имя, отчество (последнее – при наличии), должность руководителя, иного должностного лица</w:t>
      </w:r>
      <w:r>
        <w:rPr>
          <w:sz w:val="20"/>
          <w:szCs w:val="20"/>
        </w:rPr>
        <w:br/>
        <w:t>или уполномоченного представителя юридического лица, индивидуального предпринимателя,</w:t>
      </w:r>
      <w:r>
        <w:rPr>
          <w:sz w:val="20"/>
          <w:szCs w:val="20"/>
        </w:rPr>
        <w:br/>
        <w:t>его уполномоченного представителя)</w:t>
      </w:r>
    </w:p>
    <w:tbl>
      <w:tblPr>
        <w:tblW w:w="0" w:type="auto"/>
        <w:tblInd w:w="10" w:type="dxa"/>
        <w:tblLayout w:type="fixed"/>
        <w:tblCellMar>
          <w:left w:w="10" w:type="dxa"/>
          <w:right w:w="10" w:type="dxa"/>
        </w:tblCellMar>
        <w:tblLook w:val="0000"/>
      </w:tblPr>
      <w:tblGrid>
        <w:gridCol w:w="170"/>
        <w:gridCol w:w="369"/>
        <w:gridCol w:w="255"/>
        <w:gridCol w:w="1418"/>
        <w:gridCol w:w="369"/>
        <w:gridCol w:w="369"/>
        <w:gridCol w:w="312"/>
      </w:tblGrid>
      <w:tr w:rsidR="00147BBE" w:rsidTr="00974698">
        <w:tc>
          <w:tcPr>
            <w:tcW w:w="170" w:type="dxa"/>
            <w:shd w:val="clear" w:color="auto" w:fill="auto"/>
            <w:vAlign w:val="bottom"/>
          </w:tcPr>
          <w:p w:rsidR="00147BBE" w:rsidRDefault="00147BBE" w:rsidP="00974698">
            <w:pPr>
              <w:pStyle w:val="Standarduser"/>
              <w:spacing w:line="237" w:lineRule="auto"/>
              <w:jc w:val="right"/>
              <w:rPr>
                <w:rFonts w:eastAsia="Times New Roman" w:cs="Times New Roman"/>
              </w:rPr>
            </w:pPr>
            <w:r>
              <w:rPr>
                <w:rFonts w:eastAsia="Times New Roman" w:cs="Times New Roman"/>
              </w:rPr>
              <w:t>“</w:t>
            </w:r>
          </w:p>
        </w:tc>
        <w:tc>
          <w:tcPr>
            <w:tcW w:w="369"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rPr>
                <w:rFonts w:eastAsia="Times New Roman" w:cs="Times New Roman"/>
              </w:rPr>
            </w:pPr>
          </w:p>
        </w:tc>
        <w:tc>
          <w:tcPr>
            <w:tcW w:w="255" w:type="dxa"/>
            <w:shd w:val="clear" w:color="auto" w:fill="auto"/>
            <w:vAlign w:val="bottom"/>
          </w:tcPr>
          <w:p w:rsidR="00147BBE" w:rsidRDefault="00147BBE" w:rsidP="00974698">
            <w:pPr>
              <w:pStyle w:val="Standarduser"/>
              <w:spacing w:line="237" w:lineRule="auto"/>
            </w:pPr>
            <w:r>
              <w:rPr>
                <w:rFonts w:eastAsia="Times New Roman" w:cs="Times New Roman"/>
              </w:rPr>
              <w:t>”</w:t>
            </w:r>
          </w:p>
        </w:tc>
        <w:tc>
          <w:tcPr>
            <w:tcW w:w="1418" w:type="dxa"/>
            <w:tcBorders>
              <w:bottom w:val="single" w:sz="4" w:space="0" w:color="000000"/>
            </w:tcBorders>
            <w:shd w:val="clear" w:color="auto" w:fill="auto"/>
            <w:vAlign w:val="bottom"/>
          </w:tcPr>
          <w:p w:rsidR="00147BBE" w:rsidRDefault="00147BBE" w:rsidP="00974698">
            <w:pPr>
              <w:pStyle w:val="Standarduser"/>
              <w:snapToGrid w:val="0"/>
              <w:spacing w:line="237" w:lineRule="auto"/>
              <w:jc w:val="center"/>
            </w:pPr>
          </w:p>
        </w:tc>
        <w:tc>
          <w:tcPr>
            <w:tcW w:w="369" w:type="dxa"/>
            <w:shd w:val="clear" w:color="auto" w:fill="auto"/>
            <w:vAlign w:val="bottom"/>
          </w:tcPr>
          <w:p w:rsidR="00147BBE" w:rsidRDefault="00147BBE" w:rsidP="00974698">
            <w:pPr>
              <w:pStyle w:val="Standarduser"/>
              <w:spacing w:line="237" w:lineRule="auto"/>
              <w:jc w:val="right"/>
            </w:pPr>
            <w:r>
              <w:t>20</w:t>
            </w:r>
          </w:p>
        </w:tc>
        <w:tc>
          <w:tcPr>
            <w:tcW w:w="369" w:type="dxa"/>
            <w:tcBorders>
              <w:bottom w:val="single" w:sz="4" w:space="0" w:color="000000"/>
            </w:tcBorders>
            <w:shd w:val="clear" w:color="auto" w:fill="auto"/>
            <w:vAlign w:val="bottom"/>
          </w:tcPr>
          <w:p w:rsidR="00147BBE" w:rsidRDefault="00147BBE" w:rsidP="00974698">
            <w:pPr>
              <w:pStyle w:val="Standarduser"/>
              <w:spacing w:line="237" w:lineRule="auto"/>
            </w:pPr>
          </w:p>
        </w:tc>
        <w:tc>
          <w:tcPr>
            <w:tcW w:w="312" w:type="dxa"/>
            <w:shd w:val="clear" w:color="auto" w:fill="auto"/>
            <w:vAlign w:val="bottom"/>
          </w:tcPr>
          <w:p w:rsidR="00147BBE" w:rsidRDefault="00147BBE" w:rsidP="00974698">
            <w:pPr>
              <w:pStyle w:val="Standarduser"/>
              <w:spacing w:line="237" w:lineRule="auto"/>
            </w:pPr>
            <w:proofErr w:type="gramStart"/>
            <w:r>
              <w:t>г</w:t>
            </w:r>
            <w:proofErr w:type="gramEnd"/>
            <w:r>
              <w:t>.</w:t>
            </w:r>
          </w:p>
        </w:tc>
      </w:tr>
    </w:tbl>
    <w:p w:rsidR="00147BBE" w:rsidRDefault="00147BBE" w:rsidP="00147BBE">
      <w:pPr>
        <w:pStyle w:val="Standarduser"/>
        <w:spacing w:line="237" w:lineRule="auto"/>
        <w:ind w:left="7796"/>
        <w:jc w:val="center"/>
      </w:pPr>
    </w:p>
    <w:p w:rsidR="00147BBE" w:rsidRDefault="00147BBE" w:rsidP="00147BBE">
      <w:pPr>
        <w:pStyle w:val="Standarduser"/>
        <w:pBdr>
          <w:top w:val="single" w:sz="4" w:space="0" w:color="000000"/>
        </w:pBdr>
        <w:spacing w:line="237" w:lineRule="auto"/>
        <w:ind w:left="7797"/>
        <w:jc w:val="center"/>
      </w:pPr>
      <w:r>
        <w:rPr>
          <w:sz w:val="20"/>
          <w:szCs w:val="20"/>
        </w:rPr>
        <w:t>(подпись)</w:t>
      </w:r>
    </w:p>
    <w:p w:rsidR="00147BBE" w:rsidRDefault="00147BBE" w:rsidP="00147BBE">
      <w:pPr>
        <w:pStyle w:val="Standarduser"/>
        <w:spacing w:line="237" w:lineRule="auto"/>
        <w:rPr>
          <w:sz w:val="20"/>
          <w:szCs w:val="20"/>
        </w:rPr>
      </w:pPr>
      <w:r>
        <w:t xml:space="preserve">Пометка об отказе ознакомления с актом проверки:  </w:t>
      </w:r>
    </w:p>
    <w:p w:rsidR="00147BBE" w:rsidRDefault="00147BBE" w:rsidP="00147BBE">
      <w:pPr>
        <w:pStyle w:val="Standarduser"/>
        <w:pBdr>
          <w:top w:val="single" w:sz="4" w:space="0" w:color="000000"/>
        </w:pBdr>
        <w:spacing w:line="237" w:lineRule="auto"/>
        <w:ind w:left="5404"/>
        <w:jc w:val="center"/>
      </w:pPr>
      <w:r>
        <w:rPr>
          <w:sz w:val="20"/>
          <w:szCs w:val="20"/>
        </w:rPr>
        <w:t>(подпись уполномоченного должностного лица (лиц), проводившего проверку)</w:t>
      </w: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p>
    <w:p w:rsidR="00375437" w:rsidRDefault="00375437" w:rsidP="00375437">
      <w:pPr>
        <w:autoSpaceDE w:val="0"/>
        <w:autoSpaceDN w:val="0"/>
        <w:adjustRightInd w:val="0"/>
        <w:spacing w:after="0" w:line="240" w:lineRule="auto"/>
        <w:jc w:val="right"/>
        <w:outlineLvl w:val="0"/>
        <w:rPr>
          <w:rFonts w:cs="Times New Roman"/>
          <w:sz w:val="28"/>
          <w:szCs w:val="28"/>
        </w:rPr>
      </w:pPr>
      <w:r>
        <w:rPr>
          <w:rFonts w:cs="Times New Roman"/>
          <w:sz w:val="28"/>
          <w:szCs w:val="28"/>
        </w:rPr>
        <w:t>Приложение N 4</w:t>
      </w:r>
    </w:p>
    <w:p w:rsidR="00375437" w:rsidRPr="00F8087C" w:rsidRDefault="00375437" w:rsidP="00375437">
      <w:pPr>
        <w:spacing w:after="0" w:line="240" w:lineRule="auto"/>
        <w:ind w:left="-567" w:firstLine="567"/>
        <w:jc w:val="right"/>
        <w:rPr>
          <w:sz w:val="28"/>
          <w:szCs w:val="28"/>
        </w:rPr>
      </w:pPr>
      <w:r w:rsidRPr="00F8087C">
        <w:rPr>
          <w:sz w:val="28"/>
          <w:szCs w:val="28"/>
        </w:rPr>
        <w:t xml:space="preserve">к </w:t>
      </w:r>
      <w:r>
        <w:rPr>
          <w:sz w:val="28"/>
          <w:szCs w:val="28"/>
        </w:rPr>
        <w:t>Решению Совета народных депутатов</w:t>
      </w:r>
      <w:r w:rsidRPr="00F8087C">
        <w:rPr>
          <w:sz w:val="28"/>
          <w:szCs w:val="28"/>
        </w:rPr>
        <w:t xml:space="preserve"> </w:t>
      </w:r>
    </w:p>
    <w:p w:rsidR="00375437" w:rsidRPr="00F8087C" w:rsidRDefault="00375437" w:rsidP="00375437">
      <w:pPr>
        <w:spacing w:after="0" w:line="240" w:lineRule="auto"/>
        <w:ind w:left="-567" w:firstLine="567"/>
        <w:jc w:val="right"/>
        <w:rPr>
          <w:sz w:val="28"/>
          <w:szCs w:val="28"/>
        </w:rPr>
      </w:pPr>
      <w:proofErr w:type="spellStart"/>
      <w:r w:rsidRPr="00F8087C">
        <w:rPr>
          <w:sz w:val="28"/>
          <w:szCs w:val="28"/>
        </w:rPr>
        <w:t>Мысковского</w:t>
      </w:r>
      <w:proofErr w:type="spellEnd"/>
      <w:r w:rsidRPr="00F8087C">
        <w:rPr>
          <w:sz w:val="28"/>
          <w:szCs w:val="28"/>
        </w:rPr>
        <w:t xml:space="preserve"> городского округа</w:t>
      </w:r>
    </w:p>
    <w:p w:rsidR="00375437" w:rsidRDefault="00702B24" w:rsidP="00375437">
      <w:pPr>
        <w:autoSpaceDE w:val="0"/>
        <w:autoSpaceDN w:val="0"/>
        <w:adjustRightInd w:val="0"/>
        <w:spacing w:after="0" w:line="240" w:lineRule="auto"/>
        <w:jc w:val="right"/>
        <w:outlineLvl w:val="0"/>
        <w:rPr>
          <w:sz w:val="28"/>
          <w:szCs w:val="28"/>
        </w:rPr>
      </w:pPr>
      <w:r>
        <w:rPr>
          <w:noProof/>
          <w:sz w:val="28"/>
          <w:szCs w:val="28"/>
          <w:lang w:eastAsia="ru-RU"/>
        </w:rPr>
        <w:drawing>
          <wp:anchor distT="0" distB="0" distL="114300" distR="114300" simplePos="0" relativeHeight="251664384" behindDoc="0" locked="0" layoutInCell="1" allowOverlap="1">
            <wp:simplePos x="0" y="0"/>
            <wp:positionH relativeFrom="column">
              <wp:posOffset>2876550</wp:posOffset>
            </wp:positionH>
            <wp:positionV relativeFrom="paragraph">
              <wp:posOffset>197485</wp:posOffset>
            </wp:positionV>
            <wp:extent cx="521335" cy="683260"/>
            <wp:effectExtent l="19050" t="0" r="0" b="0"/>
            <wp:wrapNone/>
            <wp:docPr id="4" name="Рисунок 2" descr="Герб ч-б копия"/>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521335" cy="683260"/>
                    </a:xfrm>
                    <a:prstGeom prst="rect">
                      <a:avLst/>
                    </a:prstGeom>
                    <a:noFill/>
                    <a:ln>
                      <a:noFill/>
                      <a:prstDash/>
                    </a:ln>
                  </pic:spPr>
                </pic:pic>
              </a:graphicData>
            </a:graphic>
          </wp:anchor>
        </w:drawing>
      </w:r>
      <w:r w:rsidR="00375437" w:rsidRPr="00F8087C">
        <w:rPr>
          <w:sz w:val="28"/>
          <w:szCs w:val="28"/>
        </w:rPr>
        <w:t xml:space="preserve">                                                                     </w:t>
      </w:r>
      <w:r w:rsidR="00375437">
        <w:rPr>
          <w:sz w:val="28"/>
          <w:szCs w:val="28"/>
        </w:rPr>
        <w:t xml:space="preserve">          </w:t>
      </w:r>
      <w:r w:rsidR="00375437" w:rsidRPr="00F8087C">
        <w:rPr>
          <w:sz w:val="28"/>
          <w:szCs w:val="28"/>
        </w:rPr>
        <w:t xml:space="preserve"> от ____________ №_________</w:t>
      </w:r>
    </w:p>
    <w:p w:rsidR="00375437" w:rsidRDefault="00375437" w:rsidP="00375437">
      <w:pPr>
        <w:autoSpaceDE w:val="0"/>
        <w:autoSpaceDN w:val="0"/>
        <w:adjustRightInd w:val="0"/>
        <w:spacing w:after="0" w:line="240" w:lineRule="auto"/>
        <w:jc w:val="right"/>
        <w:outlineLvl w:val="0"/>
        <w:rPr>
          <w:rFonts w:cs="Times New Roman"/>
          <w:sz w:val="28"/>
          <w:szCs w:val="28"/>
        </w:rPr>
      </w:pPr>
    </w:p>
    <w:p w:rsidR="00702B24" w:rsidRDefault="00702B24" w:rsidP="00702B24">
      <w:pPr>
        <w:pStyle w:val="af"/>
        <w:spacing w:before="0" w:after="0"/>
        <w:rPr>
          <w:rFonts w:ascii="Arial" w:hAnsi="Arial" w:cs="Arial"/>
          <w:caps/>
          <w:spacing w:val="2"/>
          <w:sz w:val="18"/>
        </w:rPr>
      </w:pPr>
    </w:p>
    <w:p w:rsidR="00702B24" w:rsidRDefault="00702B24" w:rsidP="00702B24">
      <w:pPr>
        <w:pStyle w:val="af"/>
        <w:spacing w:before="0" w:after="0"/>
        <w:rPr>
          <w:rFonts w:ascii="Arial" w:hAnsi="Arial" w:cs="Arial"/>
          <w:caps/>
          <w:spacing w:val="2"/>
          <w:sz w:val="18"/>
        </w:rPr>
      </w:pPr>
    </w:p>
    <w:p w:rsidR="00702B24" w:rsidRDefault="00702B24" w:rsidP="00702B24">
      <w:pPr>
        <w:pStyle w:val="af"/>
        <w:spacing w:before="0" w:after="0"/>
        <w:rPr>
          <w:rFonts w:ascii="Arial" w:hAnsi="Arial" w:cs="Arial"/>
          <w:caps/>
          <w:spacing w:val="2"/>
          <w:sz w:val="18"/>
        </w:rPr>
      </w:pPr>
    </w:p>
    <w:p w:rsidR="00702B24" w:rsidRDefault="00702B24" w:rsidP="00702B24">
      <w:pPr>
        <w:pStyle w:val="af"/>
        <w:spacing w:before="0" w:after="0"/>
        <w:rPr>
          <w:rFonts w:ascii="Arial" w:hAnsi="Arial" w:cs="Arial"/>
          <w:caps/>
          <w:spacing w:val="2"/>
          <w:sz w:val="18"/>
        </w:rPr>
      </w:pPr>
    </w:p>
    <w:p w:rsidR="00702B24" w:rsidRDefault="00702B24" w:rsidP="00702B24">
      <w:pPr>
        <w:pStyle w:val="af"/>
        <w:spacing w:before="0" w:after="0"/>
        <w:rPr>
          <w:rFonts w:ascii="Arial" w:hAnsi="Arial" w:cs="Arial"/>
          <w:caps/>
          <w:spacing w:val="2"/>
          <w:sz w:val="18"/>
        </w:rPr>
      </w:pPr>
    </w:p>
    <w:p w:rsidR="00702B24" w:rsidRDefault="00702B24" w:rsidP="00702B24">
      <w:pPr>
        <w:pStyle w:val="a8"/>
        <w:numPr>
          <w:ilvl w:val="0"/>
          <w:numId w:val="7"/>
        </w:numPr>
        <w:jc w:val="center"/>
        <w:rPr>
          <w:b/>
          <w:lang w:val="ru-RU" w:eastAsia="ru-RU" w:bidi="ar-SA"/>
        </w:rPr>
      </w:pPr>
      <w:r>
        <w:rPr>
          <w:b/>
          <w:lang w:val="ru-RU" w:eastAsia="ru-RU" w:bidi="ar-SA"/>
        </w:rPr>
        <w:t>Российская Федерация</w:t>
      </w:r>
    </w:p>
    <w:p w:rsidR="00702B24" w:rsidRDefault="00702B24" w:rsidP="00702B24">
      <w:pPr>
        <w:pStyle w:val="a8"/>
        <w:numPr>
          <w:ilvl w:val="0"/>
          <w:numId w:val="7"/>
        </w:numPr>
        <w:jc w:val="center"/>
        <w:rPr>
          <w:b/>
          <w:lang w:val="ru-RU" w:eastAsia="ru-RU" w:bidi="ar-SA"/>
        </w:rPr>
      </w:pPr>
      <w:r>
        <w:rPr>
          <w:b/>
          <w:lang w:val="ru-RU" w:eastAsia="ru-RU" w:bidi="ar-SA"/>
        </w:rPr>
        <w:t xml:space="preserve">Кемеровская область - Кузбасс                                     </w:t>
      </w:r>
    </w:p>
    <w:p w:rsidR="00702B24" w:rsidRDefault="00702B24" w:rsidP="00702B24">
      <w:pPr>
        <w:pStyle w:val="a8"/>
        <w:numPr>
          <w:ilvl w:val="0"/>
          <w:numId w:val="7"/>
        </w:numPr>
        <w:jc w:val="center"/>
        <w:rPr>
          <w:b/>
          <w:lang w:val="ru-RU" w:eastAsia="ru-RU" w:bidi="ar-SA"/>
        </w:rPr>
      </w:pPr>
      <w:proofErr w:type="spellStart"/>
      <w:r>
        <w:rPr>
          <w:b/>
          <w:lang w:val="ru-RU" w:eastAsia="ru-RU" w:bidi="ar-SA"/>
        </w:rPr>
        <w:t>Мысковский</w:t>
      </w:r>
      <w:proofErr w:type="spellEnd"/>
      <w:r>
        <w:rPr>
          <w:b/>
          <w:lang w:val="ru-RU" w:eastAsia="ru-RU" w:bidi="ar-SA"/>
        </w:rPr>
        <w:t xml:space="preserve"> городской округ</w:t>
      </w:r>
    </w:p>
    <w:p w:rsidR="00702B24" w:rsidRDefault="00702B24" w:rsidP="00702B24">
      <w:pPr>
        <w:pStyle w:val="a8"/>
        <w:numPr>
          <w:ilvl w:val="0"/>
          <w:numId w:val="7"/>
        </w:numPr>
        <w:jc w:val="center"/>
        <w:rPr>
          <w:sz w:val="18"/>
          <w:szCs w:val="18"/>
        </w:rPr>
      </w:pPr>
      <w:r w:rsidRPr="003258AB">
        <w:rPr>
          <w:b/>
          <w:lang w:val="ru-RU" w:eastAsia="ru-RU" w:bidi="ar-SA"/>
        </w:rPr>
        <w:t xml:space="preserve">Администрация </w:t>
      </w:r>
      <w:proofErr w:type="spellStart"/>
      <w:r w:rsidRPr="003258AB">
        <w:rPr>
          <w:b/>
          <w:lang w:val="ru-RU" w:eastAsia="ru-RU" w:bidi="ar-SA"/>
        </w:rPr>
        <w:t>Мысковского</w:t>
      </w:r>
      <w:proofErr w:type="spellEnd"/>
      <w:r w:rsidRPr="003258AB">
        <w:rPr>
          <w:b/>
          <w:lang w:val="ru-RU" w:eastAsia="ru-RU" w:bidi="ar-SA"/>
        </w:rPr>
        <w:t xml:space="preserve"> городского</w:t>
      </w:r>
      <w:r>
        <w:rPr>
          <w:b/>
          <w:lang w:val="ru-RU" w:eastAsia="ru-RU" w:bidi="ar-SA"/>
        </w:rPr>
        <w:t xml:space="preserve"> округа</w:t>
      </w:r>
      <w:r>
        <w:rPr>
          <w:sz w:val="18"/>
          <w:szCs w:val="18"/>
        </w:rPr>
        <w:t xml:space="preserve"> </w:t>
      </w:r>
    </w:p>
    <w:p w:rsidR="00702B24" w:rsidRDefault="00702B24" w:rsidP="00702B24">
      <w:pPr>
        <w:pStyle w:val="2b"/>
        <w:numPr>
          <w:ilvl w:val="0"/>
          <w:numId w:val="7"/>
        </w:numPr>
        <w:spacing w:after="0"/>
        <w:jc w:val="center"/>
        <w:rPr>
          <w:spacing w:val="20"/>
          <w:sz w:val="18"/>
        </w:rPr>
      </w:pPr>
      <w:smartTag w:uri="urn:schemas-microsoft-com:office:smarttags" w:element="metricconverter">
        <w:smartTagPr>
          <w:attr w:name="ProductID" w:val="652840, г"/>
        </w:smartTagPr>
        <w:r>
          <w:rPr>
            <w:spacing w:val="20"/>
            <w:sz w:val="18"/>
          </w:rPr>
          <w:t>652840, г</w:t>
        </w:r>
      </w:smartTag>
      <w:r>
        <w:rPr>
          <w:spacing w:val="20"/>
          <w:sz w:val="18"/>
        </w:rPr>
        <w:t xml:space="preserve">. Мыски Кемеровская </w:t>
      </w:r>
      <w:proofErr w:type="spellStart"/>
      <w:r>
        <w:rPr>
          <w:spacing w:val="20"/>
          <w:sz w:val="18"/>
        </w:rPr>
        <w:t>обл.</w:t>
      </w:r>
      <w:proofErr w:type="gramStart"/>
      <w:r>
        <w:rPr>
          <w:spacing w:val="20"/>
          <w:sz w:val="18"/>
        </w:rPr>
        <w:t>,у</w:t>
      </w:r>
      <w:proofErr w:type="gramEnd"/>
      <w:r>
        <w:rPr>
          <w:spacing w:val="20"/>
          <w:sz w:val="18"/>
        </w:rPr>
        <w:t>л</w:t>
      </w:r>
      <w:proofErr w:type="spellEnd"/>
      <w:r>
        <w:rPr>
          <w:spacing w:val="20"/>
          <w:sz w:val="18"/>
        </w:rPr>
        <w:t>. Серафимовича, 4</w:t>
      </w:r>
    </w:p>
    <w:p w:rsidR="00702B24" w:rsidRDefault="00702B24" w:rsidP="00702B24">
      <w:pPr>
        <w:pStyle w:val="2b"/>
        <w:numPr>
          <w:ilvl w:val="0"/>
          <w:numId w:val="7"/>
        </w:numPr>
        <w:spacing w:after="0"/>
        <w:jc w:val="center"/>
        <w:rPr>
          <w:spacing w:val="20"/>
          <w:sz w:val="18"/>
        </w:rPr>
      </w:pPr>
      <w:r>
        <w:rPr>
          <w:spacing w:val="20"/>
          <w:sz w:val="18"/>
        </w:rPr>
        <w:t>телефон: 8(38474)2-25-96 факс: 8(38474) 2-05-58</w:t>
      </w:r>
    </w:p>
    <w:p w:rsidR="00702B24" w:rsidRPr="001661D0" w:rsidRDefault="00702B24" w:rsidP="00702B24">
      <w:pPr>
        <w:pStyle w:val="2b"/>
        <w:numPr>
          <w:ilvl w:val="0"/>
          <w:numId w:val="7"/>
        </w:numPr>
        <w:spacing w:after="0"/>
        <w:jc w:val="center"/>
        <w:rPr>
          <w:spacing w:val="20"/>
          <w:sz w:val="18"/>
        </w:rPr>
      </w:pPr>
      <w:hyperlink r:id="rId13" w:history="1">
        <w:r w:rsidRPr="000A73F3">
          <w:rPr>
            <w:rStyle w:val="a6"/>
            <w:spacing w:val="20"/>
            <w:sz w:val="18"/>
            <w:lang w:val="en-US"/>
          </w:rPr>
          <w:t>myski</w:t>
        </w:r>
        <w:r w:rsidRPr="001661D0">
          <w:rPr>
            <w:rStyle w:val="a6"/>
            <w:spacing w:val="20"/>
            <w:sz w:val="18"/>
          </w:rPr>
          <w:t>-</w:t>
        </w:r>
        <w:r w:rsidRPr="000A73F3">
          <w:rPr>
            <w:rStyle w:val="a6"/>
            <w:spacing w:val="20"/>
            <w:sz w:val="18"/>
            <w:lang w:val="en-US"/>
          </w:rPr>
          <w:t>adm</w:t>
        </w:r>
        <w:r w:rsidRPr="001661D0">
          <w:rPr>
            <w:rStyle w:val="a6"/>
            <w:spacing w:val="20"/>
            <w:sz w:val="18"/>
          </w:rPr>
          <w:t>@</w:t>
        </w:r>
        <w:r w:rsidRPr="000A73F3">
          <w:rPr>
            <w:rStyle w:val="a6"/>
            <w:spacing w:val="20"/>
            <w:sz w:val="18"/>
            <w:lang w:val="en-US"/>
          </w:rPr>
          <w:t>list</w:t>
        </w:r>
        <w:r w:rsidRPr="001661D0">
          <w:rPr>
            <w:rStyle w:val="a6"/>
            <w:spacing w:val="20"/>
            <w:sz w:val="18"/>
          </w:rPr>
          <w:t>.</w:t>
        </w:r>
        <w:r w:rsidRPr="000A73F3">
          <w:rPr>
            <w:rStyle w:val="a6"/>
            <w:spacing w:val="20"/>
            <w:sz w:val="18"/>
            <w:lang w:val="en-US"/>
          </w:rPr>
          <w:t>ru</w:t>
        </w:r>
      </w:hyperlink>
    </w:p>
    <w:p w:rsidR="00702B24" w:rsidRPr="00702B24" w:rsidRDefault="00702B24" w:rsidP="00702B24">
      <w:pPr>
        <w:pStyle w:val="3"/>
        <w:numPr>
          <w:ilvl w:val="2"/>
          <w:numId w:val="7"/>
        </w:numPr>
        <w:spacing w:before="0" w:beforeAutospacing="0" w:after="0" w:afterAutospacing="0"/>
        <w:jc w:val="center"/>
        <w:rPr>
          <w:sz w:val="24"/>
        </w:rPr>
      </w:pPr>
    </w:p>
    <w:p w:rsidR="00702B24" w:rsidRDefault="00702B24" w:rsidP="00702B24">
      <w:pPr>
        <w:pStyle w:val="3"/>
        <w:numPr>
          <w:ilvl w:val="2"/>
          <w:numId w:val="7"/>
        </w:numPr>
        <w:spacing w:before="0" w:beforeAutospacing="0" w:after="0" w:afterAutospacing="0"/>
        <w:jc w:val="center"/>
        <w:rPr>
          <w:sz w:val="24"/>
        </w:rPr>
      </w:pPr>
      <w:r>
        <w:rPr>
          <w:sz w:val="28"/>
        </w:rPr>
        <w:t xml:space="preserve">Предписание </w:t>
      </w:r>
      <w:r>
        <w:rPr>
          <w:sz w:val="24"/>
        </w:rPr>
        <w:t>№</w:t>
      </w:r>
      <w:r>
        <w:rPr>
          <w:sz w:val="24"/>
          <w:u w:val="single"/>
        </w:rPr>
        <w:t>_</w:t>
      </w:r>
      <w:r>
        <w:rPr>
          <w:color w:val="000000"/>
          <w:sz w:val="24"/>
          <w:u w:val="single"/>
        </w:rPr>
        <w:t>_____</w:t>
      </w:r>
    </w:p>
    <w:p w:rsidR="00702B24" w:rsidRPr="00702B24" w:rsidRDefault="00702B24" w:rsidP="00702B24">
      <w:pPr>
        <w:pStyle w:val="3"/>
        <w:numPr>
          <w:ilvl w:val="2"/>
          <w:numId w:val="7"/>
        </w:numPr>
        <w:spacing w:before="0" w:beforeAutospacing="0" w:after="0" w:afterAutospacing="0" w:line="228" w:lineRule="auto"/>
        <w:jc w:val="center"/>
        <w:rPr>
          <w:sz w:val="28"/>
        </w:rPr>
      </w:pPr>
      <w:r>
        <w:rPr>
          <w:sz w:val="24"/>
        </w:rPr>
        <w:t>должностного лица</w:t>
      </w:r>
      <w:r>
        <w:rPr>
          <w:b w:val="0"/>
          <w:bCs w:val="0"/>
          <w:sz w:val="26"/>
          <w:szCs w:val="26"/>
        </w:rPr>
        <w:t xml:space="preserve"> </w:t>
      </w:r>
      <w:r>
        <w:rPr>
          <w:sz w:val="24"/>
        </w:rPr>
        <w:t xml:space="preserve">об устранении  нарушений </w:t>
      </w:r>
    </w:p>
    <w:p w:rsidR="00702B24" w:rsidRPr="00702B24" w:rsidRDefault="00702B24" w:rsidP="00702B24">
      <w:pPr>
        <w:pStyle w:val="3"/>
        <w:numPr>
          <w:ilvl w:val="2"/>
          <w:numId w:val="7"/>
        </w:numPr>
        <w:spacing w:before="0" w:beforeAutospacing="0" w:after="0" w:afterAutospacing="0" w:line="228" w:lineRule="auto"/>
        <w:jc w:val="center"/>
        <w:rPr>
          <w:sz w:val="28"/>
        </w:rPr>
      </w:pPr>
    </w:p>
    <w:p w:rsidR="00702B24" w:rsidRPr="00702B24" w:rsidRDefault="00702B24" w:rsidP="00702B24">
      <w:pPr>
        <w:pStyle w:val="3"/>
        <w:numPr>
          <w:ilvl w:val="2"/>
          <w:numId w:val="7"/>
        </w:numPr>
        <w:spacing w:before="0" w:beforeAutospacing="0" w:after="0" w:afterAutospacing="0" w:line="228" w:lineRule="auto"/>
        <w:jc w:val="center"/>
        <w:rPr>
          <w:sz w:val="28"/>
        </w:rPr>
      </w:pPr>
    </w:p>
    <w:p w:rsidR="00702B24" w:rsidRDefault="00702B24" w:rsidP="00702B24">
      <w:pPr>
        <w:pStyle w:val="3"/>
        <w:numPr>
          <w:ilvl w:val="2"/>
          <w:numId w:val="7"/>
        </w:numPr>
        <w:spacing w:before="0" w:beforeAutospacing="0" w:after="0" w:afterAutospacing="0" w:line="228" w:lineRule="auto"/>
        <w:jc w:val="center"/>
        <w:rPr>
          <w:sz w:val="28"/>
        </w:rPr>
      </w:pPr>
      <w:r w:rsidRPr="00702B24">
        <w:rPr>
          <w:b w:val="0"/>
        </w:rPr>
        <w:t>г. Мыски</w:t>
      </w:r>
      <w:r>
        <w:t xml:space="preserve">                                                                            </w:t>
      </w:r>
      <w:r>
        <w:rPr>
          <w:u w:val="single"/>
        </w:rPr>
        <w:t>«     »_           20     г.</w:t>
      </w:r>
    </w:p>
    <w:p w:rsidR="00702B24" w:rsidRDefault="00702B24" w:rsidP="00702B24">
      <w:pPr>
        <w:jc w:val="both"/>
        <w:rPr>
          <w:sz w:val="28"/>
        </w:rPr>
      </w:pPr>
      <w:r>
        <w:rPr>
          <w:sz w:val="28"/>
        </w:rPr>
        <w:t xml:space="preserve"> </w:t>
      </w:r>
    </w:p>
    <w:p w:rsidR="00702B24" w:rsidRDefault="00702B24" w:rsidP="00702B24">
      <w:pPr>
        <w:ind w:left="720"/>
        <w:jc w:val="both"/>
        <w:rPr>
          <w:sz w:val="20"/>
          <w:szCs w:val="20"/>
        </w:rPr>
      </w:pPr>
      <w:r>
        <w:t>______________________________________________________________________</w:t>
      </w:r>
    </w:p>
    <w:p w:rsidR="00702B24" w:rsidRDefault="00702B24" w:rsidP="00702B24">
      <w:pPr>
        <w:jc w:val="center"/>
      </w:pPr>
      <w:r>
        <w:rPr>
          <w:sz w:val="20"/>
          <w:szCs w:val="20"/>
        </w:rPr>
        <w:t>(должность, Ф.И.О.)</w:t>
      </w:r>
    </w:p>
    <w:p w:rsidR="00702B24" w:rsidRDefault="00702B24" w:rsidP="00702B24">
      <w:pPr>
        <w:jc w:val="both"/>
        <w:rPr>
          <w:b/>
          <w:color w:val="000000"/>
        </w:rPr>
      </w:pPr>
      <w:r>
        <w:t xml:space="preserve">в результате рассмотрения материалов </w:t>
      </w:r>
      <w:r w:rsidRPr="003967ED">
        <w:rPr>
          <w:u w:val="single"/>
        </w:rPr>
        <w:t>плановой</w:t>
      </w:r>
      <w:r w:rsidR="003967ED" w:rsidRPr="003967ED">
        <w:rPr>
          <w:u w:val="single"/>
        </w:rPr>
        <w:t>/внеплановой</w:t>
      </w:r>
      <w:r>
        <w:t xml:space="preserve"> выездной проверки (акт проверки </w:t>
      </w:r>
      <w:r w:rsidR="003967ED">
        <w:t>______________</w:t>
      </w:r>
      <w:r>
        <w:t>) в отношении:</w:t>
      </w:r>
      <w:r w:rsidR="003967ED">
        <w:t>___________________________________________________</w:t>
      </w:r>
      <w:r>
        <w:t xml:space="preserve">  </w:t>
      </w:r>
    </w:p>
    <w:p w:rsidR="00702B24" w:rsidRDefault="00702B24" w:rsidP="00702B24">
      <w:pPr>
        <w:autoSpaceDE w:val="0"/>
        <w:jc w:val="both"/>
        <w:rPr>
          <w:b/>
          <w:color w:val="000000"/>
        </w:rPr>
      </w:pPr>
      <w:r>
        <w:rPr>
          <w:b/>
          <w:color w:val="000000"/>
        </w:rPr>
        <w:t xml:space="preserve">Место жительства индивидуального предпринимателя: </w:t>
      </w:r>
      <w:r w:rsidR="003967ED">
        <w:rPr>
          <w:rStyle w:val="StrongEmphasis"/>
          <w:color w:val="000000"/>
          <w:spacing w:val="-10"/>
          <w:u w:val="single"/>
          <w:lang w:eastAsia="ru-RU"/>
        </w:rPr>
        <w:t>______________________________</w:t>
      </w:r>
    </w:p>
    <w:p w:rsidR="00702B24" w:rsidRPr="003967ED" w:rsidRDefault="00702B24" w:rsidP="00702B24">
      <w:pPr>
        <w:pStyle w:val="Standard"/>
        <w:jc w:val="both"/>
        <w:rPr>
          <w:b/>
          <w:color w:val="000000"/>
          <w:u w:val="single"/>
          <w:shd w:val="clear" w:color="auto" w:fill="FFFFFF"/>
          <w:lang w:val="ru-RU"/>
        </w:rPr>
      </w:pPr>
      <w:proofErr w:type="spellStart"/>
      <w:r>
        <w:rPr>
          <w:b/>
          <w:color w:val="000000"/>
        </w:rPr>
        <w:t>Место</w:t>
      </w:r>
      <w:proofErr w:type="spellEnd"/>
      <w:r>
        <w:rPr>
          <w:b/>
          <w:color w:val="000000"/>
        </w:rPr>
        <w:t xml:space="preserve"> </w:t>
      </w:r>
      <w:proofErr w:type="spellStart"/>
      <w:r>
        <w:rPr>
          <w:b/>
          <w:color w:val="000000"/>
        </w:rPr>
        <w:t>фактического</w:t>
      </w:r>
      <w:proofErr w:type="spellEnd"/>
      <w:r>
        <w:rPr>
          <w:b/>
          <w:color w:val="000000"/>
        </w:rPr>
        <w:t xml:space="preserve"> </w:t>
      </w:r>
      <w:proofErr w:type="spellStart"/>
      <w:r>
        <w:rPr>
          <w:b/>
          <w:color w:val="000000"/>
        </w:rPr>
        <w:t>осуществления</w:t>
      </w:r>
      <w:proofErr w:type="spellEnd"/>
      <w:r>
        <w:rPr>
          <w:b/>
          <w:color w:val="000000"/>
        </w:rPr>
        <w:t xml:space="preserve"> </w:t>
      </w:r>
      <w:proofErr w:type="spellStart"/>
      <w:r>
        <w:rPr>
          <w:b/>
          <w:color w:val="000000"/>
        </w:rPr>
        <w:t>деятельности</w:t>
      </w:r>
      <w:proofErr w:type="spellEnd"/>
      <w:r>
        <w:rPr>
          <w:b/>
          <w:color w:val="000000"/>
        </w:rPr>
        <w:t xml:space="preserve">: </w:t>
      </w:r>
      <w:r w:rsidR="003967ED">
        <w:rPr>
          <w:rStyle w:val="StrongEmphasis"/>
          <w:color w:val="000000"/>
          <w:spacing w:val="-10"/>
          <w:u w:val="single"/>
          <w:shd w:val="clear" w:color="auto" w:fill="FFFFFF"/>
          <w:lang w:val="ru-RU" w:eastAsia="ru-RU"/>
        </w:rPr>
        <w:t>___________________________________</w:t>
      </w:r>
    </w:p>
    <w:p w:rsidR="00702B24" w:rsidRDefault="00702B24" w:rsidP="00702B24">
      <w:pPr>
        <w:jc w:val="both"/>
        <w:rPr>
          <w:color w:val="000000"/>
          <w:u w:val="single"/>
        </w:rPr>
      </w:pPr>
      <w:r>
        <w:rPr>
          <w:b/>
          <w:color w:val="000000"/>
          <w:u w:val="single"/>
          <w:shd w:val="clear" w:color="auto" w:fill="FFFFFF"/>
        </w:rPr>
        <w:t xml:space="preserve">ИНН </w:t>
      </w:r>
      <w:r>
        <w:rPr>
          <w:b/>
          <w:color w:val="000000"/>
          <w:sz w:val="18"/>
          <w:szCs w:val="18"/>
          <w:u w:val="single"/>
          <w:shd w:val="clear" w:color="auto" w:fill="FFFFFF"/>
        </w:rPr>
        <w:t xml:space="preserve"> </w:t>
      </w:r>
      <w:r w:rsidR="003967ED">
        <w:rPr>
          <w:color w:val="000000"/>
          <w:u w:val="single"/>
          <w:shd w:val="clear" w:color="auto" w:fill="FFFFFF"/>
        </w:rPr>
        <w:t>_________________</w:t>
      </w:r>
      <w:r>
        <w:rPr>
          <w:b/>
          <w:color w:val="000000"/>
          <w:u w:val="single"/>
          <w:shd w:val="clear" w:color="auto" w:fill="FFFFFF"/>
        </w:rPr>
        <w:t xml:space="preserve">, ОГРН  </w:t>
      </w:r>
      <w:r w:rsidR="003967ED">
        <w:rPr>
          <w:color w:val="000000"/>
          <w:u w:val="single"/>
          <w:shd w:val="clear" w:color="auto" w:fill="FFFFFF"/>
        </w:rPr>
        <w:t>_________________</w:t>
      </w:r>
    </w:p>
    <w:p w:rsidR="00702B24" w:rsidRDefault="00702B24" w:rsidP="00702B24">
      <w:pPr>
        <w:pStyle w:val="Standard"/>
        <w:jc w:val="both"/>
        <w:rPr>
          <w:color w:val="000000"/>
          <w:u w:val="single"/>
        </w:rPr>
      </w:pPr>
    </w:p>
    <w:p w:rsidR="00702B24" w:rsidRDefault="00702B24" w:rsidP="00702B24">
      <w:pPr>
        <w:jc w:val="both"/>
      </w:pPr>
    </w:p>
    <w:p w:rsidR="00702B24" w:rsidRDefault="00702B24" w:rsidP="00702B24">
      <w:pPr>
        <w:ind w:left="540"/>
        <w:jc w:val="center"/>
        <w:rPr>
          <w:rStyle w:val="a7"/>
          <w:rFonts w:eastAsia="Courier New"/>
          <w:color w:val="000000"/>
          <w:spacing w:val="-10"/>
        </w:rPr>
      </w:pPr>
      <w:r>
        <w:rPr>
          <w:b/>
          <w:bCs/>
        </w:rPr>
        <w:t>УСТАНОВИЛ:</w:t>
      </w:r>
    </w:p>
    <w:p w:rsidR="00702B24" w:rsidRDefault="00702B24" w:rsidP="00702B24">
      <w:pPr>
        <w:jc w:val="both"/>
        <w:rPr>
          <w:bCs/>
          <w:color w:val="000000"/>
          <w:szCs w:val="24"/>
        </w:rPr>
      </w:pPr>
      <w:r>
        <w:rPr>
          <w:rStyle w:val="a7"/>
          <w:rFonts w:eastAsia="Courier New"/>
          <w:color w:val="000000"/>
          <w:spacing w:val="-10"/>
        </w:rPr>
        <w:tab/>
        <w:t xml:space="preserve">При проверке соблюдения требований </w:t>
      </w:r>
      <w:r w:rsidR="003967ED">
        <w:rPr>
          <w:rStyle w:val="a7"/>
          <w:rFonts w:eastAsia="Courier New"/>
          <w:color w:val="000000"/>
          <w:spacing w:val="-10"/>
        </w:rPr>
        <w:t>________________________________________</w:t>
      </w:r>
      <w:r>
        <w:rPr>
          <w:rStyle w:val="a7"/>
          <w:rFonts w:eastAsia="Courier New"/>
          <w:color w:val="000000"/>
          <w:spacing w:val="-10"/>
        </w:rPr>
        <w:t xml:space="preserve"> выявлено нарушение  требований </w:t>
      </w:r>
      <w:r w:rsidR="003967ED">
        <w:rPr>
          <w:rStyle w:val="a7"/>
          <w:rFonts w:eastAsia="Courier New"/>
          <w:color w:val="000000"/>
          <w:spacing w:val="-10"/>
        </w:rPr>
        <w:t>_________________________</w:t>
      </w:r>
      <w:r>
        <w:rPr>
          <w:rStyle w:val="a7"/>
          <w:rFonts w:eastAsia="Courier New"/>
          <w:color w:val="000000"/>
          <w:spacing w:val="-10"/>
        </w:rPr>
        <w:t>:</w:t>
      </w:r>
    </w:p>
    <w:p w:rsidR="00702B24" w:rsidRDefault="00702B24" w:rsidP="00702B24">
      <w:pPr>
        <w:tabs>
          <w:tab w:val="left" w:pos="0"/>
        </w:tabs>
        <w:autoSpaceDE w:val="0"/>
        <w:jc w:val="both"/>
        <w:rPr>
          <w:sz w:val="20"/>
          <w:szCs w:val="20"/>
        </w:rPr>
      </w:pPr>
      <w:r>
        <w:rPr>
          <w:rStyle w:val="a7"/>
          <w:rFonts w:eastAsia="Courier New"/>
          <w:color w:val="000000"/>
          <w:spacing w:val="-10"/>
        </w:rPr>
        <w:t xml:space="preserve">Что является нарушением требований  </w:t>
      </w:r>
      <w:r w:rsidR="003967ED">
        <w:rPr>
          <w:rStyle w:val="31"/>
          <w:rFonts w:eastAsia="Courier New"/>
          <w:iCs/>
          <w:color w:val="000000"/>
          <w:spacing w:val="-10"/>
        </w:rPr>
        <w:t>___________________________________________________</w:t>
      </w:r>
    </w:p>
    <w:p w:rsidR="00702B24" w:rsidRDefault="00702B24" w:rsidP="00702B24">
      <w:pPr>
        <w:pStyle w:val="af1"/>
        <w:ind w:firstLine="708"/>
        <w:jc w:val="center"/>
      </w:pPr>
      <w:r>
        <w:rPr>
          <w:sz w:val="20"/>
          <w:szCs w:val="20"/>
        </w:rPr>
        <w:t xml:space="preserve">(указать статьи </w:t>
      </w:r>
      <w:r w:rsidR="003967ED">
        <w:rPr>
          <w:sz w:val="20"/>
          <w:szCs w:val="20"/>
        </w:rPr>
        <w:t>муниципальных актов</w:t>
      </w:r>
      <w:r>
        <w:rPr>
          <w:sz w:val="20"/>
          <w:szCs w:val="20"/>
        </w:rPr>
        <w:t>)</w:t>
      </w:r>
    </w:p>
    <w:p w:rsidR="00702B24" w:rsidRDefault="00702B24" w:rsidP="00702B24">
      <w:pPr>
        <w:ind w:firstLine="708"/>
        <w:jc w:val="both"/>
        <w:rPr>
          <w:b/>
        </w:rPr>
      </w:pPr>
      <w:r>
        <w:t xml:space="preserve">С целью устранения выявленных нарушений, </w:t>
      </w:r>
      <w:r w:rsidR="003967ED">
        <w:t>__________________________________</w:t>
      </w:r>
      <w:r>
        <w:t xml:space="preserve">.    </w:t>
      </w:r>
    </w:p>
    <w:p w:rsidR="00702B24" w:rsidRDefault="00702B24" w:rsidP="00702B24">
      <w:pPr>
        <w:ind w:firstLine="708"/>
        <w:jc w:val="center"/>
        <w:rPr>
          <w:b/>
          <w:bCs/>
        </w:rPr>
      </w:pPr>
      <w:r>
        <w:rPr>
          <w:b/>
        </w:rPr>
        <w:t>ПРЕДПИСЫВАЕТ:</w:t>
      </w:r>
    </w:p>
    <w:p w:rsidR="00702B24" w:rsidRDefault="00702B24" w:rsidP="00702B24">
      <w:pPr>
        <w:pStyle w:val="af7"/>
        <w:rPr>
          <w:rStyle w:val="a7"/>
          <w:iCs/>
          <w:color w:val="000000"/>
          <w:spacing w:val="-10"/>
          <w:shd w:val="clear" w:color="auto" w:fill="FFFFFF"/>
          <w:lang w:val="ru-RU" w:eastAsia="ru-RU"/>
        </w:rPr>
      </w:pPr>
      <w:r>
        <w:rPr>
          <w:b/>
          <w:bCs/>
        </w:rPr>
        <w:t xml:space="preserve">у с т </w:t>
      </w:r>
      <w:proofErr w:type="spellStart"/>
      <w:proofErr w:type="gramStart"/>
      <w:r>
        <w:rPr>
          <w:b/>
          <w:bCs/>
        </w:rPr>
        <w:t>р</w:t>
      </w:r>
      <w:proofErr w:type="spellEnd"/>
      <w:proofErr w:type="gramEnd"/>
      <w:r>
        <w:rPr>
          <w:b/>
          <w:bCs/>
        </w:rPr>
        <w:t xml:space="preserve"> а </w:t>
      </w:r>
      <w:proofErr w:type="spellStart"/>
      <w:r>
        <w:rPr>
          <w:b/>
          <w:bCs/>
        </w:rPr>
        <w:t>н</w:t>
      </w:r>
      <w:proofErr w:type="spellEnd"/>
      <w:r>
        <w:rPr>
          <w:b/>
          <w:bCs/>
        </w:rPr>
        <w:t xml:space="preserve"> и т </w:t>
      </w:r>
      <w:proofErr w:type="spellStart"/>
      <w:r>
        <w:rPr>
          <w:b/>
          <w:bCs/>
        </w:rPr>
        <w:t>ь</w:t>
      </w:r>
      <w:proofErr w:type="spellEnd"/>
      <w:r>
        <w:rPr>
          <w:b/>
          <w:bCs/>
        </w:rPr>
        <w:t xml:space="preserve">   </w:t>
      </w:r>
      <w:r>
        <w:t xml:space="preserve">выявленные  нарушения  в срок  до   </w:t>
      </w:r>
      <w:r>
        <w:rPr>
          <w:u w:val="single"/>
        </w:rPr>
        <w:t xml:space="preserve">« </w:t>
      </w:r>
      <w:r w:rsidR="003967ED">
        <w:rPr>
          <w:color w:val="000000"/>
          <w:u w:val="single"/>
        </w:rPr>
        <w:t>_____</w:t>
      </w:r>
      <w:r>
        <w:rPr>
          <w:bCs/>
          <w:color w:val="000000"/>
          <w:u w:val="single"/>
        </w:rPr>
        <w:t>»_</w:t>
      </w:r>
      <w:r w:rsidR="003967ED">
        <w:rPr>
          <w:bCs/>
          <w:color w:val="000000"/>
          <w:u w:val="single"/>
        </w:rPr>
        <w:t>___________</w:t>
      </w:r>
      <w:r>
        <w:rPr>
          <w:bCs/>
          <w:color w:val="000000"/>
          <w:u w:val="single"/>
        </w:rPr>
        <w:t xml:space="preserve"> 20</w:t>
      </w:r>
      <w:r w:rsidR="003967ED">
        <w:rPr>
          <w:bCs/>
          <w:color w:val="000000"/>
          <w:u w:val="single"/>
        </w:rPr>
        <w:t>____</w:t>
      </w:r>
      <w:r>
        <w:rPr>
          <w:bCs/>
          <w:u w:val="single"/>
        </w:rPr>
        <w:t xml:space="preserve"> г.</w:t>
      </w:r>
    </w:p>
    <w:p w:rsidR="00702B24" w:rsidRDefault="00702B24" w:rsidP="00702B24">
      <w:pPr>
        <w:jc w:val="both"/>
      </w:pPr>
    </w:p>
    <w:p w:rsidR="00702B24" w:rsidRDefault="00702B24" w:rsidP="009F4F7A">
      <w:pPr>
        <w:spacing w:after="0" w:line="240" w:lineRule="auto"/>
        <w:jc w:val="both"/>
        <w:rPr>
          <w:sz w:val="16"/>
          <w:szCs w:val="16"/>
        </w:rPr>
      </w:pPr>
      <w:r>
        <w:rPr>
          <w:rStyle w:val="a7"/>
          <w:iCs/>
          <w:color w:val="000000"/>
          <w:spacing w:val="-10"/>
          <w:shd w:val="clear" w:color="auto" w:fill="FFFFFF"/>
          <w:lang w:val="ru-RU" w:eastAsia="ru-RU"/>
        </w:rPr>
        <w:t xml:space="preserve"> </w:t>
      </w:r>
      <w:r>
        <w:rPr>
          <w:color w:val="000000"/>
          <w:spacing w:val="-10"/>
        </w:rPr>
        <w:t xml:space="preserve">Ответственность за выполнение предписания  возложить </w:t>
      </w:r>
      <w:proofErr w:type="gramStart"/>
      <w:r>
        <w:rPr>
          <w:color w:val="000000"/>
          <w:spacing w:val="-10"/>
        </w:rPr>
        <w:t>на</w:t>
      </w:r>
      <w:proofErr w:type="gramEnd"/>
      <w:r>
        <w:rPr>
          <w:color w:val="000000"/>
          <w:spacing w:val="-10"/>
        </w:rPr>
        <w:t xml:space="preserve"> </w:t>
      </w:r>
      <w:r w:rsidR="009F4F7A">
        <w:rPr>
          <w:b/>
          <w:color w:val="000000"/>
          <w:u w:val="single"/>
        </w:rPr>
        <w:t>_______________________________</w:t>
      </w:r>
    </w:p>
    <w:p w:rsidR="00702B24" w:rsidRDefault="00702B24" w:rsidP="009F4F7A">
      <w:pPr>
        <w:tabs>
          <w:tab w:val="left" w:pos="0"/>
        </w:tabs>
        <w:autoSpaceDE w:val="0"/>
        <w:spacing w:after="0" w:line="240" w:lineRule="auto"/>
        <w:jc w:val="both"/>
        <w:rPr>
          <w:sz w:val="16"/>
          <w:szCs w:val="16"/>
        </w:rPr>
      </w:pPr>
    </w:p>
    <w:p w:rsidR="00702B24" w:rsidRDefault="00702B24" w:rsidP="009F4F7A">
      <w:pPr>
        <w:spacing w:after="0" w:line="240" w:lineRule="auto"/>
        <w:ind w:right="15"/>
        <w:jc w:val="center"/>
      </w:pPr>
      <w:r>
        <w:rPr>
          <w:sz w:val="16"/>
          <w:szCs w:val="16"/>
        </w:rPr>
        <w:t>(Ф.И.О., должность)</w:t>
      </w:r>
    </w:p>
    <w:p w:rsidR="00702B24" w:rsidRDefault="00702B24" w:rsidP="00702B24">
      <w:pPr>
        <w:pStyle w:val="af1"/>
        <w:ind w:firstLine="708"/>
      </w:pPr>
      <w:r>
        <w:t>Информацию об  исполнении предписания с приложением документов, подтверждающих устранение нарушений необходимо представить «</w:t>
      </w:r>
      <w:r>
        <w:rPr>
          <w:bCs/>
          <w:color w:val="000000"/>
          <w:u w:val="single"/>
        </w:rPr>
        <w:t xml:space="preserve"> </w:t>
      </w:r>
      <w:r w:rsidR="009F4F7A">
        <w:rPr>
          <w:bCs/>
          <w:color w:val="000000"/>
          <w:u w:val="single"/>
        </w:rPr>
        <w:t>____</w:t>
      </w:r>
      <w:r>
        <w:rPr>
          <w:bCs/>
          <w:color w:val="000000"/>
          <w:u w:val="single"/>
        </w:rPr>
        <w:t>»_</w:t>
      </w:r>
      <w:r w:rsidR="009F4F7A">
        <w:rPr>
          <w:bCs/>
          <w:color w:val="000000"/>
          <w:u w:val="single"/>
        </w:rPr>
        <w:t>_____</w:t>
      </w:r>
      <w:r>
        <w:rPr>
          <w:bCs/>
          <w:color w:val="000000"/>
          <w:u w:val="single"/>
        </w:rPr>
        <w:t xml:space="preserve"> 20</w:t>
      </w:r>
      <w:r w:rsidR="009F4F7A">
        <w:rPr>
          <w:bCs/>
          <w:color w:val="000000"/>
          <w:u w:val="single"/>
        </w:rPr>
        <w:t>___</w:t>
      </w:r>
      <w:r>
        <w:rPr>
          <w:bCs/>
          <w:u w:val="single"/>
        </w:rPr>
        <w:t xml:space="preserve"> г.</w:t>
      </w:r>
      <w:r>
        <w:t xml:space="preserve"> должностному лицу — </w:t>
      </w:r>
      <w:r w:rsidR="009F4F7A">
        <w:t>_________________________________________________________________________________</w:t>
      </w:r>
      <w:r>
        <w:t xml:space="preserve"> по адресу: </w:t>
      </w:r>
      <w:r w:rsidR="009F4F7A">
        <w:t>_______________________________________________________________________</w:t>
      </w:r>
      <w:r>
        <w:t>.</w:t>
      </w:r>
    </w:p>
    <w:p w:rsidR="00702B24" w:rsidRDefault="00702B24" w:rsidP="00702B24">
      <w:pPr>
        <w:autoSpaceDE w:val="0"/>
        <w:ind w:firstLine="540"/>
        <w:jc w:val="both"/>
      </w:pPr>
      <w:proofErr w:type="gramStart"/>
      <w:r>
        <w:t>В соответствии с ч. 1 ст. 19.5 Кодекса РФ об административных правонарушениях невыпо</w:t>
      </w:r>
      <w:r>
        <w:t>л</w:t>
      </w:r>
      <w:r>
        <w:t xml:space="preserve">нение в установленный срок законного предписания должностного лица, осуществляющего </w:t>
      </w:r>
      <w:r w:rsidR="009F4F7A">
        <w:t>муниципальный</w:t>
      </w:r>
      <w:r>
        <w:t xml:space="preserve"> контроль, об устранении нарушений законодательства, - влечет наложение админ</w:t>
      </w:r>
      <w:r>
        <w:t>и</w:t>
      </w:r>
      <w:r>
        <w:t>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t xml:space="preserve"> на юридических лиц - от десяти тысяч до двадцати тысяч рублей.</w:t>
      </w:r>
    </w:p>
    <w:p w:rsidR="00702B24" w:rsidRDefault="00702B24" w:rsidP="00702B24">
      <w:pPr>
        <w:autoSpaceDE w:val="0"/>
        <w:ind w:firstLine="540"/>
        <w:jc w:val="both"/>
      </w:pPr>
      <w:r>
        <w:t>Предписание может быть обжаловано в порядке, установленном действующим законод</w:t>
      </w:r>
      <w:r>
        <w:t>а</w:t>
      </w:r>
      <w:r>
        <w:t>тельством.</w:t>
      </w:r>
    </w:p>
    <w:p w:rsidR="00702B24" w:rsidRDefault="009F4F7A" w:rsidP="00702B24">
      <w:pPr>
        <w:pStyle w:val="af1"/>
      </w:pPr>
      <w:r>
        <w:t xml:space="preserve">                                             </w:t>
      </w:r>
      <w:r w:rsidR="00702B24">
        <w:t xml:space="preserve">                     ________________________              </w:t>
      </w:r>
      <w:r w:rsidR="00702B24">
        <w:rPr>
          <w:u w:val="single"/>
        </w:rPr>
        <w:t>Попкова О.Н.</w:t>
      </w:r>
    </w:p>
    <w:p w:rsidR="00702B24" w:rsidRDefault="00702B24" w:rsidP="00702B24">
      <w:pPr>
        <w:pStyle w:val="af1"/>
      </w:pPr>
      <w:r>
        <w:t xml:space="preserve">       </w:t>
      </w:r>
      <w:r w:rsidR="009F4F7A" w:rsidRPr="009F4F7A">
        <w:rPr>
          <w:sz w:val="20"/>
          <w:szCs w:val="20"/>
        </w:rPr>
        <w:t>должность</w:t>
      </w:r>
      <w:r>
        <w:t xml:space="preserve">                                               </w:t>
      </w:r>
      <w:r>
        <w:rPr>
          <w:sz w:val="16"/>
          <w:szCs w:val="16"/>
        </w:rPr>
        <w:t xml:space="preserve">                                подпись                                                          Ф.И.О.</w:t>
      </w:r>
    </w:p>
    <w:p w:rsidR="00702B24" w:rsidRDefault="00702B24" w:rsidP="00702B24">
      <w:pPr>
        <w:pStyle w:val="af1"/>
        <w:jc w:val="center"/>
      </w:pPr>
      <w:r>
        <w:t xml:space="preserve">Расписка в получении предписания: </w:t>
      </w:r>
    </w:p>
    <w:p w:rsidR="00702B24" w:rsidRDefault="00702B24" w:rsidP="00702B24">
      <w:pPr>
        <w:pStyle w:val="af1"/>
      </w:pPr>
      <w:r>
        <w:t xml:space="preserve">Предписание  от « </w:t>
      </w:r>
      <w:r w:rsidR="009F4F7A">
        <w:rPr>
          <w:u w:val="single"/>
        </w:rPr>
        <w:t>_____</w:t>
      </w:r>
      <w:r>
        <w:rPr>
          <w:bCs/>
          <w:color w:val="000000"/>
          <w:u w:val="single"/>
        </w:rPr>
        <w:t xml:space="preserve">»_ </w:t>
      </w:r>
      <w:r w:rsidR="009F4F7A">
        <w:rPr>
          <w:bCs/>
          <w:color w:val="000000"/>
          <w:u w:val="single"/>
        </w:rPr>
        <w:t>__________</w:t>
      </w:r>
      <w:r>
        <w:rPr>
          <w:bCs/>
          <w:color w:val="000000"/>
          <w:u w:val="single"/>
        </w:rPr>
        <w:t xml:space="preserve"> 20</w:t>
      </w:r>
      <w:r w:rsidR="009F4F7A">
        <w:rPr>
          <w:bCs/>
          <w:color w:val="000000"/>
          <w:u w:val="single"/>
        </w:rPr>
        <w:t>_____</w:t>
      </w:r>
      <w:r>
        <w:rPr>
          <w:u w:val="single"/>
        </w:rPr>
        <w:t>г.</w:t>
      </w:r>
      <w:r>
        <w:t>_    №_</w:t>
      </w:r>
      <w:r>
        <w:rPr>
          <w:color w:val="000000"/>
          <w:u w:val="single"/>
        </w:rPr>
        <w:t>___</w:t>
      </w:r>
    </w:p>
    <w:p w:rsidR="00702B24" w:rsidRDefault="00702B24" w:rsidP="00702B24">
      <w:pPr>
        <w:pStyle w:val="af1"/>
      </w:pPr>
      <w:r>
        <w:t xml:space="preserve">получил                « </w:t>
      </w:r>
      <w:r w:rsidR="009F4F7A">
        <w:rPr>
          <w:u w:val="single"/>
        </w:rPr>
        <w:t>____</w:t>
      </w:r>
      <w:r>
        <w:rPr>
          <w:bCs/>
          <w:color w:val="000000"/>
          <w:u w:val="single"/>
        </w:rPr>
        <w:t xml:space="preserve">»_ </w:t>
      </w:r>
      <w:r w:rsidR="009F4F7A">
        <w:rPr>
          <w:bCs/>
          <w:color w:val="000000"/>
          <w:u w:val="single"/>
        </w:rPr>
        <w:t>______</w:t>
      </w:r>
      <w:r>
        <w:rPr>
          <w:bCs/>
          <w:color w:val="000000"/>
          <w:u w:val="single"/>
        </w:rPr>
        <w:t xml:space="preserve"> 20</w:t>
      </w:r>
      <w:r w:rsidR="009F4F7A">
        <w:rPr>
          <w:bCs/>
          <w:color w:val="000000"/>
          <w:u w:val="single"/>
        </w:rPr>
        <w:t>_____</w:t>
      </w:r>
      <w:r>
        <w:rPr>
          <w:bCs/>
          <w:u w:val="single"/>
        </w:rPr>
        <w:t xml:space="preserve"> </w:t>
      </w:r>
      <w:r>
        <w:rPr>
          <w:u w:val="single"/>
        </w:rPr>
        <w:t>г.</w:t>
      </w:r>
    </w:p>
    <w:p w:rsidR="00702B24" w:rsidRDefault="00702B24" w:rsidP="00702B24">
      <w:pPr>
        <w:pStyle w:val="af1"/>
      </w:pPr>
      <w:r>
        <w:t xml:space="preserve">Подпись законного представителя   юридического лица </w:t>
      </w:r>
    </w:p>
    <w:p w:rsidR="00702B24" w:rsidRDefault="00702B24" w:rsidP="00702B24">
      <w:pPr>
        <w:pStyle w:val="af1"/>
        <w:rPr>
          <w:u w:val="single"/>
        </w:rPr>
      </w:pPr>
      <w:r>
        <w:t xml:space="preserve">(индивидуального предпринимателя, должностного лица)  </w:t>
      </w:r>
    </w:p>
    <w:p w:rsidR="00702B24" w:rsidRDefault="00702B24" w:rsidP="00702B24">
      <w:pPr>
        <w:pStyle w:val="af1"/>
        <w:rPr>
          <w:sz w:val="16"/>
          <w:szCs w:val="16"/>
        </w:rPr>
      </w:pPr>
      <w:r>
        <w:rPr>
          <w:u w:val="single"/>
        </w:rPr>
        <w:t xml:space="preserve">                  </w:t>
      </w:r>
      <w:r>
        <w:t xml:space="preserve">____________                                         </w:t>
      </w:r>
      <w:r>
        <w:rPr>
          <w:color w:val="000000"/>
          <w:sz w:val="16"/>
          <w:szCs w:val="16"/>
          <w:u w:val="single"/>
          <w:shd w:val="clear" w:color="auto" w:fill="FFFFFF"/>
        </w:rPr>
        <w:t xml:space="preserve"> </w:t>
      </w:r>
      <w:r w:rsidR="009F4F7A">
        <w:rPr>
          <w:rStyle w:val="a7"/>
          <w:rFonts w:eastAsia="Courier New"/>
          <w:color w:val="000000"/>
          <w:spacing w:val="-10"/>
          <w:u w:val="single"/>
          <w:shd w:val="clear" w:color="auto" w:fill="FFFFFF"/>
        </w:rPr>
        <w:t>___________________________</w:t>
      </w:r>
    </w:p>
    <w:p w:rsidR="00702B24" w:rsidRDefault="00702B24" w:rsidP="00702B24">
      <w:pPr>
        <w:pStyle w:val="af1"/>
      </w:pPr>
      <w:r>
        <w:rPr>
          <w:sz w:val="16"/>
          <w:szCs w:val="16"/>
        </w:rPr>
        <w:t xml:space="preserve">                         (подпись)                                                                                                                   (Ф.И.О.)</w:t>
      </w:r>
    </w:p>
    <w:p w:rsidR="00702B24" w:rsidRDefault="00702B24" w:rsidP="00702B24">
      <w:pPr>
        <w:pStyle w:val="afb"/>
        <w:tabs>
          <w:tab w:val="clear" w:pos="4677"/>
          <w:tab w:val="clear" w:pos="9355"/>
        </w:tabs>
      </w:pPr>
    </w:p>
    <w:p w:rsidR="00702B24" w:rsidRDefault="00702B24" w:rsidP="00702B24">
      <w:pPr>
        <w:pStyle w:val="afb"/>
        <w:tabs>
          <w:tab w:val="clear" w:pos="4677"/>
          <w:tab w:val="clear" w:pos="9355"/>
        </w:tabs>
        <w:rPr>
          <w:sz w:val="20"/>
        </w:rPr>
      </w:pPr>
      <w:r>
        <w:t>Предписание  выслано по адресу: _________________________________________</w:t>
      </w:r>
    </w:p>
    <w:p w:rsidR="00702B24" w:rsidRDefault="00702B24" w:rsidP="00702B24">
      <w:pPr>
        <w:pStyle w:val="af1"/>
      </w:pPr>
      <w:r>
        <w:rPr>
          <w:sz w:val="20"/>
        </w:rPr>
        <w:t xml:space="preserve">             исх.  №  _________________ от  « ______» ____________________20___ </w:t>
      </w:r>
    </w:p>
    <w:p w:rsidR="00702B24" w:rsidRDefault="00702B24" w:rsidP="00702B24">
      <w:pPr>
        <w:pStyle w:val="Standard"/>
        <w:ind w:right="15"/>
        <w:jc w:val="both"/>
      </w:pPr>
    </w:p>
    <w:p w:rsidR="00375437" w:rsidRPr="005354AC" w:rsidRDefault="00375437" w:rsidP="00375437">
      <w:pPr>
        <w:autoSpaceDE w:val="0"/>
        <w:autoSpaceDN w:val="0"/>
        <w:adjustRightInd w:val="0"/>
        <w:spacing w:after="0" w:line="240" w:lineRule="auto"/>
        <w:jc w:val="right"/>
        <w:outlineLvl w:val="0"/>
        <w:rPr>
          <w:rFonts w:cs="Times New Roman"/>
          <w:sz w:val="28"/>
          <w:szCs w:val="28"/>
        </w:rPr>
      </w:pPr>
    </w:p>
    <w:sectPr w:rsidR="00375437" w:rsidRPr="005354AC" w:rsidSect="003A7902">
      <w:pgSz w:w="11905" w:h="16838"/>
      <w:pgMar w:top="425" w:right="850"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StarSymbol">
    <w:altName w:val="Arial Unicode MS"/>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color w:val="000000"/>
      </w:rPr>
    </w:lvl>
    <w:lvl w:ilvl="1">
      <w:start w:val="1"/>
      <w:numFmt w:val="none"/>
      <w:suff w:val="nothing"/>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2">
    <w:nsid w:val="00000003"/>
    <w:multiLevelType w:val="singleLevel"/>
    <w:tmpl w:val="00000003"/>
    <w:name w:val="WW8Num3"/>
    <w:lvl w:ilvl="0">
      <w:start w:val="1"/>
      <w:numFmt w:val="bullet"/>
      <w:lvlText w:val=""/>
      <w:lvlJc w:val="left"/>
      <w:pPr>
        <w:tabs>
          <w:tab w:val="num" w:pos="0"/>
        </w:tabs>
        <w:ind w:left="795" w:hanging="360"/>
      </w:pPr>
      <w:rPr>
        <w:rFonts w:ascii="Symbol" w:hAnsi="Symbol" w:cs="OpenSymbol"/>
        <w:color w:val="000000"/>
        <w:sz w:val="16"/>
        <w:szCs w:val="16"/>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eastAsia="Courier New" w:hAnsi="Symbol" w:cs="OpenSymbol"/>
        <w:b w:val="0"/>
        <w:bCs/>
        <w:i/>
        <w:iCs/>
        <w:color w:val="auto"/>
        <w:spacing w:val="-10"/>
        <w:sz w:val="2"/>
        <w:szCs w:val="2"/>
        <w:shd w:val="clear" w:color="auto" w:fill="FFFFFF"/>
        <w:lang w:bidi="ar-SA"/>
      </w:rPr>
    </w:lvl>
    <w:lvl w:ilvl="1">
      <w:start w:val="1"/>
      <w:numFmt w:val="decimal"/>
      <w:lvlText w:val="%2."/>
      <w:lvlJc w:val="left"/>
      <w:pPr>
        <w:tabs>
          <w:tab w:val="num" w:pos="1080"/>
        </w:tabs>
        <w:ind w:left="1080" w:hanging="360"/>
      </w:pPr>
      <w:rPr>
        <w:rFonts w:ascii="Times New Roman" w:hAnsi="Times New Roman" w:cs="OpenSymbol"/>
        <w:bCs/>
        <w:color w:val="000000"/>
        <w:sz w:val="24"/>
        <w:szCs w:val="24"/>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1146" w:hanging="360"/>
      </w:pPr>
      <w:rPr>
        <w:rFonts w:ascii="Times New Roman" w:hAnsi="Times New Roman" w:cs="OpenSymbol"/>
        <w:b w:val="0"/>
        <w:bCs/>
        <w:iCs/>
        <w:color w:val="000000"/>
        <w:spacing w:val="-10"/>
        <w:sz w:val="2"/>
        <w:szCs w:val="2"/>
        <w:shd w:val="clear" w:color="auto" w:fill="FFFFFF"/>
        <w:lang w:bidi="ar-SA"/>
      </w:rPr>
    </w:lvl>
    <w:lvl w:ilvl="1">
      <w:start w:val="1"/>
      <w:numFmt w:val="bullet"/>
      <w:lvlText w:val="o"/>
      <w:lvlJc w:val="left"/>
      <w:pPr>
        <w:tabs>
          <w:tab w:val="num" w:pos="0"/>
        </w:tabs>
        <w:ind w:left="1866" w:hanging="360"/>
      </w:pPr>
      <w:rPr>
        <w:rFonts w:ascii="Courier New" w:hAnsi="Courier New" w:cs="OpenSymbol"/>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OpenSymbol"/>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OpenSymbol"/>
      </w:rPr>
    </w:lvl>
    <w:lvl w:ilvl="8">
      <w:start w:val="1"/>
      <w:numFmt w:val="bullet"/>
      <w:lvlText w:val=""/>
      <w:lvlJc w:val="left"/>
      <w:pPr>
        <w:tabs>
          <w:tab w:val="num" w:pos="0"/>
        </w:tabs>
        <w:ind w:left="6906" w:hanging="360"/>
      </w:pPr>
      <w:rPr>
        <w:rFonts w:ascii="Wingdings" w:hAnsi="Wingdings"/>
      </w:rPr>
    </w:lvl>
  </w:abstractNum>
  <w:abstractNum w:abstractNumId="5">
    <w:nsid w:val="05F128E5"/>
    <w:multiLevelType w:val="hybridMultilevel"/>
    <w:tmpl w:val="812AC1E2"/>
    <w:lvl w:ilvl="0" w:tplc="A1BC5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EA1065"/>
    <w:multiLevelType w:val="hybridMultilevel"/>
    <w:tmpl w:val="812AC1E2"/>
    <w:lvl w:ilvl="0" w:tplc="A1BC5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80187C"/>
    <w:multiLevelType w:val="hybridMultilevel"/>
    <w:tmpl w:val="EA241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B54FD"/>
    <w:multiLevelType w:val="hybridMultilevel"/>
    <w:tmpl w:val="812AC1E2"/>
    <w:lvl w:ilvl="0" w:tplc="A1BC5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D2B3FA0"/>
    <w:multiLevelType w:val="multilevel"/>
    <w:tmpl w:val="5A74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72B43"/>
    <w:multiLevelType w:val="hybridMultilevel"/>
    <w:tmpl w:val="1932D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10"/>
  </w:num>
  <w:num w:numId="6">
    <w:abstractNumId w:val="7"/>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6056"/>
    <w:rsid w:val="000026BC"/>
    <w:rsid w:val="0001311C"/>
    <w:rsid w:val="00032D00"/>
    <w:rsid w:val="00082914"/>
    <w:rsid w:val="000A3D06"/>
    <w:rsid w:val="000F6581"/>
    <w:rsid w:val="00147BBE"/>
    <w:rsid w:val="001A2F53"/>
    <w:rsid w:val="0021778B"/>
    <w:rsid w:val="00234411"/>
    <w:rsid w:val="0024187F"/>
    <w:rsid w:val="002703F3"/>
    <w:rsid w:val="002B1C32"/>
    <w:rsid w:val="002C5848"/>
    <w:rsid w:val="002E490C"/>
    <w:rsid w:val="00307008"/>
    <w:rsid w:val="00325344"/>
    <w:rsid w:val="003258AB"/>
    <w:rsid w:val="00351462"/>
    <w:rsid w:val="00354D32"/>
    <w:rsid w:val="0037532C"/>
    <w:rsid w:val="00375437"/>
    <w:rsid w:val="003967ED"/>
    <w:rsid w:val="003A5994"/>
    <w:rsid w:val="003A72F3"/>
    <w:rsid w:val="003A7902"/>
    <w:rsid w:val="003B4C5E"/>
    <w:rsid w:val="003D40F4"/>
    <w:rsid w:val="003E2B74"/>
    <w:rsid w:val="0040784B"/>
    <w:rsid w:val="004168AB"/>
    <w:rsid w:val="004A0B16"/>
    <w:rsid w:val="004A18D3"/>
    <w:rsid w:val="004B5874"/>
    <w:rsid w:val="004F4309"/>
    <w:rsid w:val="00500256"/>
    <w:rsid w:val="00512950"/>
    <w:rsid w:val="005354AC"/>
    <w:rsid w:val="005B6056"/>
    <w:rsid w:val="0062039B"/>
    <w:rsid w:val="00647492"/>
    <w:rsid w:val="0065320B"/>
    <w:rsid w:val="00654FB1"/>
    <w:rsid w:val="00692BA4"/>
    <w:rsid w:val="006B25F4"/>
    <w:rsid w:val="00702B24"/>
    <w:rsid w:val="00712F8A"/>
    <w:rsid w:val="00735EA9"/>
    <w:rsid w:val="00745E36"/>
    <w:rsid w:val="007A2D44"/>
    <w:rsid w:val="007C4492"/>
    <w:rsid w:val="00837973"/>
    <w:rsid w:val="008577A7"/>
    <w:rsid w:val="008F645F"/>
    <w:rsid w:val="0092445E"/>
    <w:rsid w:val="009679F6"/>
    <w:rsid w:val="00971C38"/>
    <w:rsid w:val="009A5B72"/>
    <w:rsid w:val="009D2A82"/>
    <w:rsid w:val="009E78EE"/>
    <w:rsid w:val="009F4F7A"/>
    <w:rsid w:val="009F5FA7"/>
    <w:rsid w:val="009F7678"/>
    <w:rsid w:val="00A104FB"/>
    <w:rsid w:val="00A54F3E"/>
    <w:rsid w:val="00A57222"/>
    <w:rsid w:val="00A74EC6"/>
    <w:rsid w:val="00AE0B52"/>
    <w:rsid w:val="00AE6EAA"/>
    <w:rsid w:val="00B10B42"/>
    <w:rsid w:val="00B11324"/>
    <w:rsid w:val="00B2518B"/>
    <w:rsid w:val="00B43BFF"/>
    <w:rsid w:val="00B50BE7"/>
    <w:rsid w:val="00B63E63"/>
    <w:rsid w:val="00B81A7A"/>
    <w:rsid w:val="00B97D4C"/>
    <w:rsid w:val="00BC41B9"/>
    <w:rsid w:val="00BE5081"/>
    <w:rsid w:val="00BF1042"/>
    <w:rsid w:val="00BF6DD0"/>
    <w:rsid w:val="00CA72FE"/>
    <w:rsid w:val="00D15E51"/>
    <w:rsid w:val="00DA14FB"/>
    <w:rsid w:val="00DD276A"/>
    <w:rsid w:val="00E545BE"/>
    <w:rsid w:val="00EE3B2A"/>
    <w:rsid w:val="00F076A0"/>
    <w:rsid w:val="00F4261E"/>
    <w:rsid w:val="00FD38C7"/>
    <w:rsid w:val="00FF372C"/>
    <w:rsid w:val="00FF6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A7"/>
  </w:style>
  <w:style w:type="paragraph" w:styleId="1">
    <w:name w:val="heading 1"/>
    <w:basedOn w:val="a"/>
    <w:next w:val="a"/>
    <w:link w:val="10"/>
    <w:qFormat/>
    <w:rsid w:val="00147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47BBE"/>
    <w:pPr>
      <w:keepNext/>
      <w:widowControl w:val="0"/>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link w:val="30"/>
    <w:qFormat/>
    <w:rsid w:val="00B43BFF"/>
    <w:pPr>
      <w:spacing w:before="100" w:beforeAutospacing="1" w:after="100" w:afterAutospacing="1" w:line="240" w:lineRule="auto"/>
      <w:outlineLvl w:val="2"/>
    </w:pPr>
    <w:rPr>
      <w:rFonts w:eastAsia="Times New Roman" w:cs="Times New Roman"/>
      <w:b/>
      <w:bCs/>
      <w:sz w:val="27"/>
      <w:szCs w:val="27"/>
      <w:lang w:eastAsia="ru-RU"/>
    </w:rPr>
  </w:style>
  <w:style w:type="paragraph" w:styleId="6">
    <w:name w:val="heading 6"/>
    <w:basedOn w:val="a"/>
    <w:next w:val="a"/>
    <w:link w:val="60"/>
    <w:uiPriority w:val="9"/>
    <w:semiHidden/>
    <w:unhideWhenUsed/>
    <w:qFormat/>
    <w:rsid w:val="00702B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00256"/>
    <w:pPr>
      <w:ind w:left="720"/>
      <w:contextualSpacing/>
    </w:pPr>
  </w:style>
  <w:style w:type="paragraph" w:customStyle="1" w:styleId="a4">
    <w:name w:val="Левая подпись"/>
    <w:basedOn w:val="a"/>
    <w:rsid w:val="00837973"/>
    <w:pPr>
      <w:spacing w:after="0" w:line="240" w:lineRule="auto"/>
      <w:ind w:right="6521"/>
    </w:pPr>
    <w:rPr>
      <w:rFonts w:eastAsia="Times New Roman" w:cs="Times New Roman"/>
      <w:snapToGrid w:val="0"/>
      <w:szCs w:val="20"/>
      <w:lang w:eastAsia="ru-RU"/>
    </w:rPr>
  </w:style>
  <w:style w:type="paragraph" w:styleId="a5">
    <w:name w:val="Normal (Web)"/>
    <w:basedOn w:val="a"/>
    <w:unhideWhenUsed/>
    <w:rsid w:val="00DA14FB"/>
    <w:pPr>
      <w:spacing w:before="100" w:beforeAutospacing="1" w:after="100" w:afterAutospacing="1" w:line="240" w:lineRule="auto"/>
    </w:pPr>
    <w:rPr>
      <w:rFonts w:eastAsia="Times New Roman" w:cs="Times New Roman"/>
      <w:szCs w:val="24"/>
      <w:lang w:eastAsia="ru-RU"/>
    </w:rPr>
  </w:style>
  <w:style w:type="character" w:customStyle="1" w:styleId="30">
    <w:name w:val="Заголовок 3 Знак"/>
    <w:basedOn w:val="a0"/>
    <w:link w:val="3"/>
    <w:rsid w:val="00B43BFF"/>
    <w:rPr>
      <w:rFonts w:eastAsia="Times New Roman" w:cs="Times New Roman"/>
      <w:b/>
      <w:bCs/>
      <w:sz w:val="27"/>
      <w:szCs w:val="27"/>
      <w:lang w:eastAsia="ru-RU"/>
    </w:rPr>
  </w:style>
  <w:style w:type="paragraph" w:customStyle="1" w:styleId="formattext">
    <w:name w:val="formattext"/>
    <w:basedOn w:val="a"/>
    <w:rsid w:val="00B43BFF"/>
    <w:pPr>
      <w:spacing w:before="100" w:beforeAutospacing="1" w:after="100" w:afterAutospacing="1" w:line="240" w:lineRule="auto"/>
    </w:pPr>
    <w:rPr>
      <w:rFonts w:eastAsia="Times New Roman" w:cs="Times New Roman"/>
      <w:szCs w:val="24"/>
      <w:lang w:eastAsia="ru-RU"/>
    </w:rPr>
  </w:style>
  <w:style w:type="character" w:styleId="a6">
    <w:name w:val="Hyperlink"/>
    <w:basedOn w:val="a0"/>
    <w:unhideWhenUsed/>
    <w:rsid w:val="00B43BFF"/>
    <w:rPr>
      <w:color w:val="0000FF"/>
      <w:u w:val="single"/>
    </w:rPr>
  </w:style>
  <w:style w:type="paragraph" w:customStyle="1" w:styleId="ConsPlusTitle">
    <w:name w:val="ConsPlusTitle"/>
    <w:rsid w:val="003A72F3"/>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unformattext">
    <w:name w:val="unformattext"/>
    <w:basedOn w:val="a"/>
    <w:rsid w:val="00375437"/>
    <w:pPr>
      <w:spacing w:before="100" w:beforeAutospacing="1" w:after="100" w:afterAutospacing="1" w:line="240" w:lineRule="auto"/>
    </w:pPr>
    <w:rPr>
      <w:rFonts w:eastAsia="Times New Roman" w:cs="Times New Roman"/>
      <w:szCs w:val="24"/>
      <w:lang w:eastAsia="ru-RU"/>
    </w:rPr>
  </w:style>
  <w:style w:type="character" w:customStyle="1" w:styleId="31">
    <w:name w:val="Основной шрифт абзаца3"/>
    <w:rsid w:val="004A0B16"/>
  </w:style>
  <w:style w:type="character" w:styleId="a7">
    <w:name w:val="Strong"/>
    <w:qFormat/>
    <w:rsid w:val="004A0B16"/>
    <w:rPr>
      <w:b/>
      <w:bCs/>
    </w:rPr>
  </w:style>
  <w:style w:type="character" w:customStyle="1" w:styleId="StrongEmphasis">
    <w:name w:val="Strong Emphasis"/>
    <w:rsid w:val="004A0B16"/>
    <w:rPr>
      <w:b/>
      <w:bCs/>
    </w:rPr>
  </w:style>
  <w:style w:type="paragraph" w:customStyle="1" w:styleId="Standard">
    <w:name w:val="Standard"/>
    <w:rsid w:val="004A0B16"/>
    <w:pPr>
      <w:widowControl w:val="0"/>
      <w:suppressAutoHyphens/>
      <w:spacing w:after="0" w:line="240" w:lineRule="auto"/>
      <w:textAlignment w:val="baseline"/>
    </w:pPr>
    <w:rPr>
      <w:rFonts w:eastAsia="Times New Roman" w:cs="Tahoma"/>
      <w:kern w:val="1"/>
      <w:szCs w:val="24"/>
      <w:lang w:val="de-DE" w:eastAsia="ja-JP" w:bidi="fa-IR"/>
    </w:rPr>
  </w:style>
  <w:style w:type="paragraph" w:styleId="a8">
    <w:name w:val="No Spacing"/>
    <w:qFormat/>
    <w:rsid w:val="00032D00"/>
    <w:pPr>
      <w:widowControl w:val="0"/>
      <w:suppressAutoHyphens/>
      <w:autoSpaceDN w:val="0"/>
      <w:spacing w:after="0" w:line="240" w:lineRule="auto"/>
      <w:textAlignment w:val="baseline"/>
    </w:pPr>
    <w:rPr>
      <w:rFonts w:eastAsia="Andale Sans UI" w:cs="Tahoma"/>
      <w:kern w:val="3"/>
      <w:szCs w:val="24"/>
      <w:lang w:val="de-DE" w:eastAsia="ja-JP" w:bidi="fa-IR"/>
    </w:rPr>
  </w:style>
  <w:style w:type="character" w:customStyle="1" w:styleId="10">
    <w:name w:val="Заголовок 1 Знак"/>
    <w:basedOn w:val="a0"/>
    <w:link w:val="1"/>
    <w:rsid w:val="00147B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47BBE"/>
    <w:rPr>
      <w:rFonts w:ascii="Cambria" w:eastAsia="Times New Roman" w:hAnsi="Cambria" w:cs="Cambria"/>
      <w:b/>
      <w:bCs/>
      <w:i/>
      <w:iCs/>
      <w:kern w:val="1"/>
      <w:sz w:val="28"/>
      <w:szCs w:val="25"/>
      <w:lang w:eastAsia="zh-CN" w:bidi="hi-IN"/>
    </w:rPr>
  </w:style>
  <w:style w:type="character" w:customStyle="1" w:styleId="WW8Num1z0">
    <w:name w:val="WW8Num1z0"/>
    <w:rsid w:val="00147BBE"/>
    <w:rPr>
      <w:rFonts w:ascii="Symbol" w:hAnsi="Symbol" w:cs="OpenSymbol"/>
      <w:color w:val="000000"/>
    </w:rPr>
  </w:style>
  <w:style w:type="character" w:customStyle="1" w:styleId="WW8Num1z1">
    <w:name w:val="WW8Num1z1"/>
    <w:rsid w:val="00147BBE"/>
    <w:rPr>
      <w:rFonts w:ascii="Symbol" w:hAnsi="Symbol" w:cs="Symbol"/>
    </w:rPr>
  </w:style>
  <w:style w:type="character" w:customStyle="1" w:styleId="WW8Num1z2">
    <w:name w:val="WW8Num1z2"/>
    <w:rsid w:val="00147BBE"/>
  </w:style>
  <w:style w:type="character" w:customStyle="1" w:styleId="WW8Num1z3">
    <w:name w:val="WW8Num1z3"/>
    <w:rsid w:val="00147BBE"/>
  </w:style>
  <w:style w:type="character" w:customStyle="1" w:styleId="WW8Num1z4">
    <w:name w:val="WW8Num1z4"/>
    <w:rsid w:val="00147BBE"/>
  </w:style>
  <w:style w:type="character" w:customStyle="1" w:styleId="WW8Num1z5">
    <w:name w:val="WW8Num1z5"/>
    <w:rsid w:val="00147BBE"/>
  </w:style>
  <w:style w:type="character" w:customStyle="1" w:styleId="WW8Num1z6">
    <w:name w:val="WW8Num1z6"/>
    <w:rsid w:val="00147BBE"/>
  </w:style>
  <w:style w:type="character" w:customStyle="1" w:styleId="WW8Num1z7">
    <w:name w:val="WW8Num1z7"/>
    <w:rsid w:val="00147BBE"/>
  </w:style>
  <w:style w:type="character" w:customStyle="1" w:styleId="WW8Num1z8">
    <w:name w:val="WW8Num1z8"/>
    <w:rsid w:val="00147BBE"/>
  </w:style>
  <w:style w:type="character" w:customStyle="1" w:styleId="WW8Num2z0">
    <w:name w:val="WW8Num2z0"/>
    <w:rsid w:val="00147BBE"/>
    <w:rPr>
      <w:rFonts w:ascii="Symbol" w:hAnsi="Symbol" w:cs="OpenSymbol"/>
      <w:color w:val="000000"/>
      <w:sz w:val="24"/>
      <w:szCs w:val="24"/>
    </w:rPr>
  </w:style>
  <w:style w:type="character" w:customStyle="1" w:styleId="WW8Num2z1">
    <w:name w:val="WW8Num2z1"/>
    <w:rsid w:val="00147BBE"/>
    <w:rPr>
      <w:rFonts w:ascii="Symbol" w:hAnsi="Symbol" w:cs="Symbol"/>
    </w:rPr>
  </w:style>
  <w:style w:type="character" w:customStyle="1" w:styleId="WW8Num3z0">
    <w:name w:val="WW8Num3z0"/>
    <w:rsid w:val="00147BBE"/>
    <w:rPr>
      <w:rFonts w:ascii="Symbol" w:hAnsi="Symbol" w:cs="OpenSymbol"/>
      <w:color w:val="000000"/>
      <w:sz w:val="16"/>
      <w:szCs w:val="16"/>
    </w:rPr>
  </w:style>
  <w:style w:type="character" w:customStyle="1" w:styleId="WW8Num4z0">
    <w:name w:val="WW8Num4z0"/>
    <w:rsid w:val="00147BBE"/>
    <w:rPr>
      <w:rFonts w:ascii="Symbol" w:eastAsia="Courier New" w:hAnsi="Symbol" w:cs="OpenSymbol"/>
      <w:b w:val="0"/>
      <w:bCs/>
      <w:i/>
      <w:iCs/>
      <w:color w:val="auto"/>
      <w:spacing w:val="-10"/>
      <w:sz w:val="2"/>
      <w:szCs w:val="2"/>
      <w:shd w:val="clear" w:color="auto" w:fill="FFFFFF"/>
      <w:lang w:bidi="ar-SA"/>
    </w:rPr>
  </w:style>
  <w:style w:type="character" w:customStyle="1" w:styleId="WW8Num4z1">
    <w:name w:val="WW8Num4z1"/>
    <w:rsid w:val="00147BBE"/>
    <w:rPr>
      <w:rFonts w:ascii="Times New Roman" w:hAnsi="Times New Roman" w:cs="OpenSymbol"/>
      <w:bCs/>
      <w:color w:val="000000"/>
      <w:sz w:val="24"/>
      <w:szCs w:val="24"/>
    </w:rPr>
  </w:style>
  <w:style w:type="character" w:customStyle="1" w:styleId="WW8Num4z2">
    <w:name w:val="WW8Num4z2"/>
    <w:rsid w:val="00147BBE"/>
    <w:rPr>
      <w:rFonts w:ascii="Wingdings" w:hAnsi="Wingdings" w:cs="Wingdings"/>
    </w:rPr>
  </w:style>
  <w:style w:type="character" w:customStyle="1" w:styleId="WW8Num4z3">
    <w:name w:val="WW8Num4z3"/>
    <w:rsid w:val="00147BBE"/>
  </w:style>
  <w:style w:type="character" w:customStyle="1" w:styleId="WW8Num4z4">
    <w:name w:val="WW8Num4z4"/>
    <w:rsid w:val="00147BBE"/>
  </w:style>
  <w:style w:type="character" w:customStyle="1" w:styleId="WW8Num4z5">
    <w:name w:val="WW8Num4z5"/>
    <w:rsid w:val="00147BBE"/>
  </w:style>
  <w:style w:type="character" w:customStyle="1" w:styleId="WW8Num4z6">
    <w:name w:val="WW8Num4z6"/>
    <w:rsid w:val="00147BBE"/>
  </w:style>
  <w:style w:type="character" w:customStyle="1" w:styleId="WW8Num4z7">
    <w:name w:val="WW8Num4z7"/>
    <w:rsid w:val="00147BBE"/>
  </w:style>
  <w:style w:type="character" w:customStyle="1" w:styleId="WW8Num4z8">
    <w:name w:val="WW8Num4z8"/>
    <w:rsid w:val="00147BBE"/>
  </w:style>
  <w:style w:type="character" w:customStyle="1" w:styleId="WW8Num5z0">
    <w:name w:val="WW8Num5z0"/>
    <w:rsid w:val="00147BBE"/>
    <w:rPr>
      <w:rFonts w:ascii="OpenSymbol" w:eastAsia="OpenSymbol" w:hAnsi="OpenSymbol" w:cs="OpenSymbol"/>
      <w:b w:val="0"/>
      <w:bCs/>
      <w:iCs/>
      <w:color w:val="000000"/>
      <w:spacing w:val="-10"/>
      <w:sz w:val="2"/>
      <w:szCs w:val="2"/>
      <w:shd w:val="clear" w:color="auto" w:fill="FFFFFF"/>
      <w:lang w:bidi="ar-SA"/>
    </w:rPr>
  </w:style>
  <w:style w:type="character" w:customStyle="1" w:styleId="WW8Num5z1">
    <w:name w:val="WW8Num5z1"/>
    <w:rsid w:val="00147BBE"/>
    <w:rPr>
      <w:rFonts w:ascii="Symbol" w:hAnsi="Symbol" w:cs="OpenSymbol"/>
    </w:rPr>
  </w:style>
  <w:style w:type="character" w:customStyle="1" w:styleId="WW8Num5z2">
    <w:name w:val="WW8Num5z2"/>
    <w:rsid w:val="00147BBE"/>
  </w:style>
  <w:style w:type="character" w:customStyle="1" w:styleId="WW8Num5z3">
    <w:name w:val="WW8Num5z3"/>
    <w:rsid w:val="00147BBE"/>
  </w:style>
  <w:style w:type="character" w:customStyle="1" w:styleId="25">
    <w:name w:val="Основной шрифт абзаца25"/>
    <w:rsid w:val="00147BBE"/>
  </w:style>
  <w:style w:type="character" w:customStyle="1" w:styleId="24">
    <w:name w:val="Основной шрифт абзаца24"/>
    <w:rsid w:val="00147BBE"/>
  </w:style>
  <w:style w:type="character" w:customStyle="1" w:styleId="WW8Num6z0">
    <w:name w:val="WW8Num6z0"/>
    <w:rsid w:val="00147BBE"/>
    <w:rPr>
      <w:rFonts w:ascii="StarSymbol" w:eastAsia="OpenSymbol" w:hAnsi="StarSymbol" w:cs="OpenSymbol"/>
      <w:b w:val="0"/>
      <w:bCs/>
      <w:iCs/>
      <w:color w:val="000000"/>
      <w:spacing w:val="-10"/>
      <w:sz w:val="18"/>
      <w:szCs w:val="18"/>
      <w:shd w:val="clear" w:color="auto" w:fill="FFFFFF"/>
      <w:lang w:val="ru-RU" w:bidi="ar-SA"/>
    </w:rPr>
  </w:style>
  <w:style w:type="character" w:customStyle="1" w:styleId="WW8Num6z1">
    <w:name w:val="WW8Num6z1"/>
    <w:rsid w:val="00147BBE"/>
    <w:rPr>
      <w:rFonts w:ascii="OpenSymbol" w:eastAsia="OpenSymbol" w:hAnsi="OpenSymbol" w:cs="OpenSymbol"/>
    </w:rPr>
  </w:style>
  <w:style w:type="character" w:customStyle="1" w:styleId="WW8Num6z2">
    <w:name w:val="WW8Num6z2"/>
    <w:rsid w:val="00147BBE"/>
    <w:rPr>
      <w:rFonts w:ascii="Wingdings" w:hAnsi="Wingdings" w:cs="Wingdings"/>
    </w:rPr>
  </w:style>
  <w:style w:type="character" w:customStyle="1" w:styleId="WW8Num6z3">
    <w:name w:val="WW8Num6z3"/>
    <w:rsid w:val="00147BBE"/>
  </w:style>
  <w:style w:type="character" w:customStyle="1" w:styleId="WW8Num6z4">
    <w:name w:val="WW8Num6z4"/>
    <w:rsid w:val="00147BBE"/>
  </w:style>
  <w:style w:type="character" w:customStyle="1" w:styleId="WW8Num6z5">
    <w:name w:val="WW8Num6z5"/>
    <w:rsid w:val="00147BBE"/>
  </w:style>
  <w:style w:type="character" w:customStyle="1" w:styleId="WW8Num6z6">
    <w:name w:val="WW8Num6z6"/>
    <w:rsid w:val="00147BBE"/>
  </w:style>
  <w:style w:type="character" w:customStyle="1" w:styleId="WW8Num6z7">
    <w:name w:val="WW8Num6z7"/>
    <w:rsid w:val="00147BBE"/>
  </w:style>
  <w:style w:type="character" w:customStyle="1" w:styleId="WW8Num6z8">
    <w:name w:val="WW8Num6z8"/>
    <w:rsid w:val="00147BBE"/>
  </w:style>
  <w:style w:type="character" w:customStyle="1" w:styleId="WW8Num7z0">
    <w:name w:val="WW8Num7z0"/>
    <w:rsid w:val="00147BBE"/>
    <w:rPr>
      <w:rFonts w:ascii="StarSymbol" w:eastAsia="OpenSymbol" w:hAnsi="StarSymbol" w:cs="OpenSymbol"/>
      <w:color w:val="auto"/>
    </w:rPr>
  </w:style>
  <w:style w:type="character" w:customStyle="1" w:styleId="WW8Num7z1">
    <w:name w:val="WW8Num7z1"/>
    <w:rsid w:val="00147BBE"/>
    <w:rPr>
      <w:rFonts w:ascii="OpenSymbol" w:eastAsia="OpenSymbol" w:hAnsi="OpenSymbol" w:cs="OpenSymbol"/>
    </w:rPr>
  </w:style>
  <w:style w:type="character" w:customStyle="1" w:styleId="WW8Num7z2">
    <w:name w:val="WW8Num7z2"/>
    <w:rsid w:val="00147BBE"/>
    <w:rPr>
      <w:rFonts w:ascii="Wingdings" w:hAnsi="Wingdings" w:cs="Wingdings"/>
    </w:rPr>
  </w:style>
  <w:style w:type="character" w:customStyle="1" w:styleId="WW8Num7z3">
    <w:name w:val="WW8Num7z3"/>
    <w:rsid w:val="00147BBE"/>
    <w:rPr>
      <w:rFonts w:ascii="Symbol" w:hAnsi="Symbol" w:cs="Symbol"/>
    </w:rPr>
  </w:style>
  <w:style w:type="character" w:customStyle="1" w:styleId="WW8Num7z4">
    <w:name w:val="WW8Num7z4"/>
    <w:rsid w:val="00147BBE"/>
  </w:style>
  <w:style w:type="character" w:customStyle="1" w:styleId="WW8Num7z5">
    <w:name w:val="WW8Num7z5"/>
    <w:rsid w:val="00147BBE"/>
  </w:style>
  <w:style w:type="character" w:customStyle="1" w:styleId="WW8Num7z6">
    <w:name w:val="WW8Num7z6"/>
    <w:rsid w:val="00147BBE"/>
  </w:style>
  <w:style w:type="character" w:customStyle="1" w:styleId="WW8Num7z7">
    <w:name w:val="WW8Num7z7"/>
    <w:rsid w:val="00147BBE"/>
  </w:style>
  <w:style w:type="character" w:customStyle="1" w:styleId="WW8Num7z8">
    <w:name w:val="WW8Num7z8"/>
    <w:rsid w:val="00147BBE"/>
  </w:style>
  <w:style w:type="character" w:customStyle="1" w:styleId="23">
    <w:name w:val="Основной шрифт абзаца23"/>
    <w:rsid w:val="00147BBE"/>
  </w:style>
  <w:style w:type="character" w:customStyle="1" w:styleId="22">
    <w:name w:val="Основной шрифт абзаца22"/>
    <w:rsid w:val="00147BBE"/>
  </w:style>
  <w:style w:type="character" w:customStyle="1" w:styleId="21">
    <w:name w:val="Основной шрифт абзаца21"/>
    <w:rsid w:val="00147BBE"/>
  </w:style>
  <w:style w:type="character" w:customStyle="1" w:styleId="WW8Num5z4">
    <w:name w:val="WW8Num5z4"/>
    <w:rsid w:val="00147BBE"/>
  </w:style>
  <w:style w:type="character" w:customStyle="1" w:styleId="WW8Num5z5">
    <w:name w:val="WW8Num5z5"/>
    <w:rsid w:val="00147BBE"/>
  </w:style>
  <w:style w:type="character" w:customStyle="1" w:styleId="WW8Num5z6">
    <w:name w:val="WW8Num5z6"/>
    <w:rsid w:val="00147BBE"/>
  </w:style>
  <w:style w:type="character" w:customStyle="1" w:styleId="WW8Num5z7">
    <w:name w:val="WW8Num5z7"/>
    <w:rsid w:val="00147BBE"/>
  </w:style>
  <w:style w:type="character" w:customStyle="1" w:styleId="WW8Num5z8">
    <w:name w:val="WW8Num5z8"/>
    <w:rsid w:val="00147BBE"/>
  </w:style>
  <w:style w:type="character" w:customStyle="1" w:styleId="WW8Num8z0">
    <w:name w:val="WW8Num8z0"/>
    <w:rsid w:val="00147BBE"/>
    <w:rPr>
      <w:rFonts w:ascii="Symbol" w:eastAsia="Courier New" w:hAnsi="Symbol" w:cs="OpenSymbol"/>
      <w:b w:val="0"/>
      <w:bCs/>
      <w:iCs/>
      <w:color w:val="000000"/>
      <w:spacing w:val="-10"/>
      <w:sz w:val="24"/>
      <w:szCs w:val="24"/>
      <w:shd w:val="clear" w:color="auto" w:fill="FFFFFF"/>
      <w:lang w:val="ru-RU" w:bidi="ru-RU"/>
    </w:rPr>
  </w:style>
  <w:style w:type="character" w:customStyle="1" w:styleId="WW8Num8z1">
    <w:name w:val="WW8Num8z1"/>
    <w:rsid w:val="00147BBE"/>
  </w:style>
  <w:style w:type="character" w:customStyle="1" w:styleId="WW8Num8z2">
    <w:name w:val="WW8Num8z2"/>
    <w:rsid w:val="00147BBE"/>
  </w:style>
  <w:style w:type="character" w:customStyle="1" w:styleId="WW8Num8z3">
    <w:name w:val="WW8Num8z3"/>
    <w:rsid w:val="00147BBE"/>
  </w:style>
  <w:style w:type="character" w:customStyle="1" w:styleId="WW8Num8z4">
    <w:name w:val="WW8Num8z4"/>
    <w:rsid w:val="00147BBE"/>
  </w:style>
  <w:style w:type="character" w:customStyle="1" w:styleId="WW8Num8z5">
    <w:name w:val="WW8Num8z5"/>
    <w:rsid w:val="00147BBE"/>
  </w:style>
  <w:style w:type="character" w:customStyle="1" w:styleId="WW8Num8z6">
    <w:name w:val="WW8Num8z6"/>
    <w:rsid w:val="00147BBE"/>
  </w:style>
  <w:style w:type="character" w:customStyle="1" w:styleId="WW8Num8z7">
    <w:name w:val="WW8Num8z7"/>
    <w:rsid w:val="00147BBE"/>
  </w:style>
  <w:style w:type="character" w:customStyle="1" w:styleId="WW8Num8z8">
    <w:name w:val="WW8Num8z8"/>
    <w:rsid w:val="00147BBE"/>
  </w:style>
  <w:style w:type="character" w:customStyle="1" w:styleId="WW8Num9z0">
    <w:name w:val="WW8Num9z0"/>
    <w:rsid w:val="00147BBE"/>
    <w:rPr>
      <w:rFonts w:ascii="StarSymbol" w:eastAsia="OpenSymbol" w:hAnsi="StarSymbol" w:cs="OpenSymbol"/>
    </w:rPr>
  </w:style>
  <w:style w:type="character" w:customStyle="1" w:styleId="WW8Num9z1">
    <w:name w:val="WW8Num9z1"/>
    <w:rsid w:val="00147BBE"/>
  </w:style>
  <w:style w:type="character" w:customStyle="1" w:styleId="WW8Num9z2">
    <w:name w:val="WW8Num9z2"/>
    <w:rsid w:val="00147BBE"/>
  </w:style>
  <w:style w:type="character" w:customStyle="1" w:styleId="WW8Num9z3">
    <w:name w:val="WW8Num9z3"/>
    <w:rsid w:val="00147BBE"/>
  </w:style>
  <w:style w:type="character" w:customStyle="1" w:styleId="WW8Num9z4">
    <w:name w:val="WW8Num9z4"/>
    <w:rsid w:val="00147BBE"/>
  </w:style>
  <w:style w:type="character" w:customStyle="1" w:styleId="WW8Num9z5">
    <w:name w:val="WW8Num9z5"/>
    <w:rsid w:val="00147BBE"/>
  </w:style>
  <w:style w:type="character" w:customStyle="1" w:styleId="WW8Num9z6">
    <w:name w:val="WW8Num9z6"/>
    <w:rsid w:val="00147BBE"/>
  </w:style>
  <w:style w:type="character" w:customStyle="1" w:styleId="WW8Num9z7">
    <w:name w:val="WW8Num9z7"/>
    <w:rsid w:val="00147BBE"/>
  </w:style>
  <w:style w:type="character" w:customStyle="1" w:styleId="WW8Num9z8">
    <w:name w:val="WW8Num9z8"/>
    <w:rsid w:val="00147BBE"/>
  </w:style>
  <w:style w:type="character" w:customStyle="1" w:styleId="WW8Num10z0">
    <w:name w:val="WW8Num10z0"/>
    <w:rsid w:val="00147BBE"/>
    <w:rPr>
      <w:rFonts w:ascii="Times New Roman" w:hAnsi="Times New Roman" w:cs="Times New Roman"/>
    </w:rPr>
  </w:style>
  <w:style w:type="character" w:customStyle="1" w:styleId="WW8Num10z1">
    <w:name w:val="WW8Num10z1"/>
    <w:rsid w:val="00147BBE"/>
  </w:style>
  <w:style w:type="character" w:customStyle="1" w:styleId="WW8Num10z2">
    <w:name w:val="WW8Num10z2"/>
    <w:rsid w:val="00147BBE"/>
  </w:style>
  <w:style w:type="character" w:customStyle="1" w:styleId="WW8Num11z0">
    <w:name w:val="WW8Num11z0"/>
    <w:rsid w:val="00147BBE"/>
    <w:rPr>
      <w:rFonts w:ascii="Symbol" w:hAnsi="Symbol" w:cs="OpenSymbol"/>
    </w:rPr>
  </w:style>
  <w:style w:type="character" w:customStyle="1" w:styleId="WW8Num11z1">
    <w:name w:val="WW8Num11z1"/>
    <w:rsid w:val="00147BBE"/>
  </w:style>
  <w:style w:type="character" w:customStyle="1" w:styleId="WW8Num11z2">
    <w:name w:val="WW8Num11z2"/>
    <w:rsid w:val="00147BBE"/>
  </w:style>
  <w:style w:type="character" w:customStyle="1" w:styleId="WW8Num11z3">
    <w:name w:val="WW8Num11z3"/>
    <w:rsid w:val="00147BBE"/>
  </w:style>
  <w:style w:type="character" w:customStyle="1" w:styleId="WW8Num11z4">
    <w:name w:val="WW8Num11z4"/>
    <w:rsid w:val="00147BBE"/>
  </w:style>
  <w:style w:type="character" w:customStyle="1" w:styleId="WW8Num11z5">
    <w:name w:val="WW8Num11z5"/>
    <w:rsid w:val="00147BBE"/>
  </w:style>
  <w:style w:type="character" w:customStyle="1" w:styleId="WW8Num11z6">
    <w:name w:val="WW8Num11z6"/>
    <w:rsid w:val="00147BBE"/>
  </w:style>
  <w:style w:type="character" w:customStyle="1" w:styleId="WW8Num11z7">
    <w:name w:val="WW8Num11z7"/>
    <w:rsid w:val="00147BBE"/>
  </w:style>
  <w:style w:type="character" w:customStyle="1" w:styleId="WW8Num11z8">
    <w:name w:val="WW8Num11z8"/>
    <w:rsid w:val="00147BBE"/>
  </w:style>
  <w:style w:type="character" w:customStyle="1" w:styleId="WW8Num12z0">
    <w:name w:val="WW8Num12z0"/>
    <w:rsid w:val="00147BBE"/>
    <w:rPr>
      <w:rFonts w:ascii="StarSymbol" w:eastAsia="OpenSymbol" w:hAnsi="StarSymbol" w:cs="OpenSymbol"/>
    </w:rPr>
  </w:style>
  <w:style w:type="character" w:customStyle="1" w:styleId="WW8Num12z1">
    <w:name w:val="WW8Num12z1"/>
    <w:rsid w:val="00147BBE"/>
  </w:style>
  <w:style w:type="character" w:customStyle="1" w:styleId="WW8Num12z2">
    <w:name w:val="WW8Num12z2"/>
    <w:rsid w:val="00147BBE"/>
  </w:style>
  <w:style w:type="character" w:customStyle="1" w:styleId="WW8Num12z3">
    <w:name w:val="WW8Num12z3"/>
    <w:rsid w:val="00147BBE"/>
  </w:style>
  <w:style w:type="character" w:customStyle="1" w:styleId="WW8Num12z4">
    <w:name w:val="WW8Num12z4"/>
    <w:rsid w:val="00147BBE"/>
  </w:style>
  <w:style w:type="character" w:customStyle="1" w:styleId="WW8Num12z5">
    <w:name w:val="WW8Num12z5"/>
    <w:rsid w:val="00147BBE"/>
  </w:style>
  <w:style w:type="character" w:customStyle="1" w:styleId="WW8Num12z6">
    <w:name w:val="WW8Num12z6"/>
    <w:rsid w:val="00147BBE"/>
  </w:style>
  <w:style w:type="character" w:customStyle="1" w:styleId="WW8Num12z7">
    <w:name w:val="WW8Num12z7"/>
    <w:rsid w:val="00147BBE"/>
  </w:style>
  <w:style w:type="character" w:customStyle="1" w:styleId="WW8Num12z8">
    <w:name w:val="WW8Num12z8"/>
    <w:rsid w:val="00147BBE"/>
  </w:style>
  <w:style w:type="character" w:customStyle="1" w:styleId="200">
    <w:name w:val="Основной шрифт абзаца20"/>
    <w:rsid w:val="00147BBE"/>
  </w:style>
  <w:style w:type="character" w:customStyle="1" w:styleId="19">
    <w:name w:val="Основной шрифт абзаца19"/>
    <w:rsid w:val="00147BBE"/>
  </w:style>
  <w:style w:type="character" w:customStyle="1" w:styleId="18">
    <w:name w:val="Основной шрифт абзаца18"/>
    <w:rsid w:val="00147BBE"/>
  </w:style>
  <w:style w:type="character" w:customStyle="1" w:styleId="17">
    <w:name w:val="Основной шрифт абзаца17"/>
    <w:rsid w:val="00147BBE"/>
  </w:style>
  <w:style w:type="character" w:customStyle="1" w:styleId="16">
    <w:name w:val="Основной шрифт абзаца16"/>
    <w:rsid w:val="00147BBE"/>
  </w:style>
  <w:style w:type="character" w:customStyle="1" w:styleId="WW8Num3z1">
    <w:name w:val="WW8Num3z1"/>
    <w:rsid w:val="00147BBE"/>
  </w:style>
  <w:style w:type="character" w:customStyle="1" w:styleId="15">
    <w:name w:val="Основной шрифт абзаца15"/>
    <w:rsid w:val="00147BBE"/>
  </w:style>
  <w:style w:type="character" w:customStyle="1" w:styleId="14">
    <w:name w:val="Основной шрифт абзаца14"/>
    <w:rsid w:val="00147BBE"/>
  </w:style>
  <w:style w:type="character" w:customStyle="1" w:styleId="13">
    <w:name w:val="Основной шрифт абзаца13"/>
    <w:rsid w:val="00147BBE"/>
  </w:style>
  <w:style w:type="character" w:customStyle="1" w:styleId="12">
    <w:name w:val="Основной шрифт абзаца12"/>
    <w:rsid w:val="00147BBE"/>
  </w:style>
  <w:style w:type="character" w:customStyle="1" w:styleId="11">
    <w:name w:val="Основной шрифт абзаца11"/>
    <w:rsid w:val="00147BBE"/>
  </w:style>
  <w:style w:type="character" w:customStyle="1" w:styleId="100">
    <w:name w:val="Основной шрифт абзаца10"/>
    <w:rsid w:val="00147BBE"/>
  </w:style>
  <w:style w:type="character" w:customStyle="1" w:styleId="9">
    <w:name w:val="Основной шрифт абзаца9"/>
    <w:rsid w:val="00147BBE"/>
  </w:style>
  <w:style w:type="character" w:customStyle="1" w:styleId="8">
    <w:name w:val="Основной шрифт абзаца8"/>
    <w:rsid w:val="00147BBE"/>
  </w:style>
  <w:style w:type="character" w:customStyle="1" w:styleId="7">
    <w:name w:val="Основной шрифт абзаца7"/>
    <w:rsid w:val="00147BBE"/>
  </w:style>
  <w:style w:type="character" w:customStyle="1" w:styleId="61">
    <w:name w:val="Основной шрифт абзаца6"/>
    <w:rsid w:val="00147BBE"/>
  </w:style>
  <w:style w:type="character" w:customStyle="1" w:styleId="5">
    <w:name w:val="Основной шрифт абзаца5"/>
    <w:rsid w:val="00147BBE"/>
  </w:style>
  <w:style w:type="character" w:customStyle="1" w:styleId="4">
    <w:name w:val="Основной шрифт абзаца4"/>
    <w:rsid w:val="00147BBE"/>
  </w:style>
  <w:style w:type="character" w:customStyle="1" w:styleId="WW8Num3z2">
    <w:name w:val="WW8Num3z2"/>
    <w:rsid w:val="00147BBE"/>
  </w:style>
  <w:style w:type="character" w:customStyle="1" w:styleId="WW8Num3z3">
    <w:name w:val="WW8Num3z3"/>
    <w:rsid w:val="00147BBE"/>
  </w:style>
  <w:style w:type="character" w:customStyle="1" w:styleId="WW8Num3z4">
    <w:name w:val="WW8Num3z4"/>
    <w:rsid w:val="00147BBE"/>
  </w:style>
  <w:style w:type="character" w:customStyle="1" w:styleId="WW8Num3z5">
    <w:name w:val="WW8Num3z5"/>
    <w:rsid w:val="00147BBE"/>
  </w:style>
  <w:style w:type="character" w:customStyle="1" w:styleId="WW8Num3z6">
    <w:name w:val="WW8Num3z6"/>
    <w:rsid w:val="00147BBE"/>
  </w:style>
  <w:style w:type="character" w:customStyle="1" w:styleId="WW8Num3z7">
    <w:name w:val="WW8Num3z7"/>
    <w:rsid w:val="00147BBE"/>
  </w:style>
  <w:style w:type="character" w:customStyle="1" w:styleId="WW8Num3z8">
    <w:name w:val="WW8Num3z8"/>
    <w:rsid w:val="00147BBE"/>
  </w:style>
  <w:style w:type="character" w:customStyle="1" w:styleId="WW8Num10z3">
    <w:name w:val="WW8Num10z3"/>
    <w:rsid w:val="00147BBE"/>
  </w:style>
  <w:style w:type="character" w:customStyle="1" w:styleId="WW8Num10z4">
    <w:name w:val="WW8Num10z4"/>
    <w:rsid w:val="00147BBE"/>
  </w:style>
  <w:style w:type="character" w:customStyle="1" w:styleId="WW8Num10z5">
    <w:name w:val="WW8Num10z5"/>
    <w:rsid w:val="00147BBE"/>
  </w:style>
  <w:style w:type="character" w:customStyle="1" w:styleId="WW8Num10z6">
    <w:name w:val="WW8Num10z6"/>
    <w:rsid w:val="00147BBE"/>
  </w:style>
  <w:style w:type="character" w:customStyle="1" w:styleId="WW8Num10z7">
    <w:name w:val="WW8Num10z7"/>
    <w:rsid w:val="00147BBE"/>
  </w:style>
  <w:style w:type="character" w:customStyle="1" w:styleId="WW8Num10z8">
    <w:name w:val="WW8Num10z8"/>
    <w:rsid w:val="00147BBE"/>
  </w:style>
  <w:style w:type="character" w:customStyle="1" w:styleId="1a">
    <w:name w:val="Основной шрифт абзаца1"/>
    <w:rsid w:val="00147BBE"/>
  </w:style>
  <w:style w:type="character" w:customStyle="1" w:styleId="BulletSymbolsuser">
    <w:name w:val="Bullet Symbols (user)"/>
    <w:rsid w:val="00147BBE"/>
    <w:rPr>
      <w:rFonts w:ascii="OpenSymbol" w:eastAsia="OpenSymbol" w:hAnsi="OpenSymbol" w:cs="OpenSymbol"/>
    </w:rPr>
  </w:style>
  <w:style w:type="character" w:customStyle="1" w:styleId="Internetlinkuser">
    <w:name w:val="Internet link (user)"/>
    <w:rsid w:val="00147BBE"/>
    <w:rPr>
      <w:color w:val="0000FF"/>
      <w:u w:val="single"/>
    </w:rPr>
  </w:style>
  <w:style w:type="character" w:customStyle="1" w:styleId="NumberingSymbolsuser">
    <w:name w:val="Numbering Symbols (user)"/>
    <w:rsid w:val="00147BBE"/>
  </w:style>
  <w:style w:type="character" w:customStyle="1" w:styleId="NumberingSymbols">
    <w:name w:val="Numbering Symbols"/>
    <w:rsid w:val="00147BBE"/>
  </w:style>
  <w:style w:type="character" w:customStyle="1" w:styleId="26">
    <w:name w:val="Основной шрифт абзаца2"/>
    <w:rsid w:val="00147BBE"/>
  </w:style>
  <w:style w:type="character" w:customStyle="1" w:styleId="BulletSymbols">
    <w:name w:val="Bullet Symbols"/>
    <w:rsid w:val="00147BBE"/>
    <w:rPr>
      <w:rFonts w:ascii="OpenSymbol" w:eastAsia="OpenSymbol" w:hAnsi="OpenSymbol" w:cs="OpenSymbol"/>
    </w:rPr>
  </w:style>
  <w:style w:type="character" w:customStyle="1" w:styleId="Internetlink">
    <w:name w:val="Internet link"/>
    <w:rsid w:val="00147BBE"/>
    <w:rPr>
      <w:color w:val="0000FF"/>
      <w:u w:val="single"/>
    </w:rPr>
  </w:style>
  <w:style w:type="character" w:customStyle="1" w:styleId="z-">
    <w:name w:val="z-Начало формы Знак"/>
    <w:rsid w:val="00147BBE"/>
    <w:rPr>
      <w:rFonts w:ascii="Arial" w:hAnsi="Arial" w:cs="Arial"/>
      <w:vanish/>
      <w:sz w:val="16"/>
      <w:szCs w:val="16"/>
    </w:rPr>
  </w:style>
  <w:style w:type="character" w:customStyle="1" w:styleId="z-0">
    <w:name w:val="z-Конец формы Знак"/>
    <w:rsid w:val="00147BBE"/>
    <w:rPr>
      <w:rFonts w:ascii="Arial" w:hAnsi="Arial" w:cs="Arial"/>
      <w:vanish/>
      <w:sz w:val="16"/>
      <w:szCs w:val="16"/>
    </w:rPr>
  </w:style>
  <w:style w:type="character" w:customStyle="1" w:styleId="allmodedate">
    <w:name w:val="allmode_date"/>
    <w:rsid w:val="00147BBE"/>
  </w:style>
  <w:style w:type="character" w:customStyle="1" w:styleId="art-postheader">
    <w:name w:val="art-postheader"/>
    <w:rsid w:val="00147BBE"/>
  </w:style>
  <w:style w:type="character" w:customStyle="1" w:styleId="a9">
    <w:name w:val="Маркеры списка"/>
    <w:rsid w:val="00147BBE"/>
    <w:rPr>
      <w:rFonts w:ascii="OpenSymbol" w:eastAsia="OpenSymbol" w:hAnsi="OpenSymbol" w:cs="OpenSymbol"/>
    </w:rPr>
  </w:style>
  <w:style w:type="character" w:customStyle="1" w:styleId="aa">
    <w:name w:val="Основной текст Знак"/>
    <w:rsid w:val="00147BBE"/>
    <w:rPr>
      <w:rFonts w:eastAsia="SimSun" w:cs="Mangal"/>
      <w:kern w:val="1"/>
      <w:sz w:val="24"/>
      <w:szCs w:val="24"/>
      <w:lang w:eastAsia="zh-CN" w:bidi="hi-IN"/>
    </w:rPr>
  </w:style>
  <w:style w:type="character" w:customStyle="1" w:styleId="apple-converted-space">
    <w:name w:val="apple-converted-space"/>
    <w:rsid w:val="00147BBE"/>
  </w:style>
  <w:style w:type="character" w:styleId="ab">
    <w:name w:val="FollowedHyperlink"/>
    <w:rsid w:val="00147BBE"/>
    <w:rPr>
      <w:color w:val="800080"/>
      <w:u w:val="single"/>
    </w:rPr>
  </w:style>
  <w:style w:type="character" w:customStyle="1" w:styleId="ac">
    <w:name w:val="Основной текст с отступом Знак"/>
    <w:rsid w:val="00147BBE"/>
    <w:rPr>
      <w:rFonts w:eastAsia="SimSun" w:cs="Mangal"/>
      <w:kern w:val="1"/>
      <w:sz w:val="24"/>
      <w:szCs w:val="21"/>
      <w:lang w:eastAsia="zh-CN" w:bidi="hi-IN"/>
    </w:rPr>
  </w:style>
  <w:style w:type="character" w:customStyle="1" w:styleId="blk">
    <w:name w:val="blk"/>
    <w:rsid w:val="00147BBE"/>
  </w:style>
  <w:style w:type="character" w:customStyle="1" w:styleId="FontStyle22">
    <w:name w:val="Font Style22"/>
    <w:rsid w:val="00147BBE"/>
    <w:rPr>
      <w:rFonts w:ascii="Times New Roman" w:hAnsi="Times New Roman" w:cs="Times New Roman"/>
      <w:color w:val="000000"/>
      <w:sz w:val="26"/>
      <w:szCs w:val="26"/>
    </w:rPr>
  </w:style>
  <w:style w:type="character" w:customStyle="1" w:styleId="ad">
    <w:name w:val="Символ нумерации"/>
    <w:rsid w:val="00147BBE"/>
  </w:style>
  <w:style w:type="character" w:customStyle="1" w:styleId="WW--">
    <w:name w:val="WW-Интернет-ссылка"/>
    <w:rsid w:val="00147BBE"/>
    <w:rPr>
      <w:color w:val="0000FF"/>
      <w:u w:val="single"/>
    </w:rPr>
  </w:style>
  <w:style w:type="character" w:customStyle="1" w:styleId="wT9">
    <w:name w:val="wT9"/>
    <w:rsid w:val="00147BBE"/>
  </w:style>
  <w:style w:type="character" w:customStyle="1" w:styleId="1b">
    <w:name w:val="Название Знак1"/>
    <w:rsid w:val="00147BBE"/>
    <w:rPr>
      <w:rFonts w:ascii="Times New Roman" w:eastAsia="Times New Roman" w:hAnsi="Times New Roman" w:cs="Times New Roman"/>
      <w:b/>
      <w:kern w:val="1"/>
      <w:sz w:val="28"/>
    </w:rPr>
  </w:style>
  <w:style w:type="character" w:customStyle="1" w:styleId="ae">
    <w:name w:val="Название Знак"/>
    <w:rsid w:val="00147BBE"/>
    <w:rPr>
      <w:b/>
      <w:kern w:val="1"/>
      <w:sz w:val="28"/>
      <w:lang/>
    </w:rPr>
  </w:style>
  <w:style w:type="character" w:customStyle="1" w:styleId="wT8">
    <w:name w:val="wT8"/>
    <w:rsid w:val="00147BBE"/>
  </w:style>
  <w:style w:type="character" w:customStyle="1" w:styleId="wT17">
    <w:name w:val="wT17"/>
    <w:rsid w:val="00147BBE"/>
  </w:style>
  <w:style w:type="character" w:customStyle="1" w:styleId="wT18">
    <w:name w:val="wT18"/>
    <w:rsid w:val="00147BBE"/>
  </w:style>
  <w:style w:type="character" w:customStyle="1" w:styleId="wT22">
    <w:name w:val="wT22"/>
    <w:rsid w:val="00147BBE"/>
  </w:style>
  <w:style w:type="character" w:customStyle="1" w:styleId="wT25">
    <w:name w:val="wT25"/>
    <w:rsid w:val="00147BBE"/>
  </w:style>
  <w:style w:type="character" w:customStyle="1" w:styleId="wT30">
    <w:name w:val="wT30"/>
    <w:rsid w:val="00147BBE"/>
  </w:style>
  <w:style w:type="character" w:customStyle="1" w:styleId="27">
    <w:name w:val="Основной текст (2)_"/>
    <w:rsid w:val="00147BBE"/>
    <w:rPr>
      <w:sz w:val="11"/>
      <w:szCs w:val="11"/>
      <w:shd w:val="clear" w:color="auto" w:fill="FFFFFF"/>
      <w:lang w:val="en-US"/>
    </w:rPr>
  </w:style>
  <w:style w:type="character" w:customStyle="1" w:styleId="32">
    <w:name w:val="Основной текст 3 Знак"/>
    <w:rsid w:val="00147BBE"/>
    <w:rPr>
      <w:rFonts w:eastAsia="SimSun" w:cs="Mangal"/>
      <w:kern w:val="1"/>
      <w:sz w:val="16"/>
      <w:szCs w:val="14"/>
      <w:lang w:eastAsia="zh-CN" w:bidi="hi-IN"/>
    </w:rPr>
  </w:style>
  <w:style w:type="character" w:customStyle="1" w:styleId="wT36">
    <w:name w:val="wT36"/>
    <w:rsid w:val="00147BBE"/>
  </w:style>
  <w:style w:type="character" w:customStyle="1" w:styleId="ListLabel3">
    <w:name w:val="ListLabel 3"/>
    <w:rsid w:val="00147BBE"/>
    <w:rPr>
      <w:rFonts w:cs="Times New Roman"/>
    </w:rPr>
  </w:style>
  <w:style w:type="character" w:customStyle="1" w:styleId="ListLabel4">
    <w:name w:val="ListLabel 4"/>
    <w:rsid w:val="00147BBE"/>
    <w:rPr>
      <w:rFonts w:cs="Courier New"/>
    </w:rPr>
  </w:style>
  <w:style w:type="paragraph" w:customStyle="1" w:styleId="af">
    <w:name w:val="Заголовок"/>
    <w:basedOn w:val="Standarduser"/>
    <w:next w:val="af0"/>
    <w:rsid w:val="00147BBE"/>
    <w:pPr>
      <w:spacing w:before="360" w:after="240"/>
      <w:jc w:val="center"/>
    </w:pPr>
    <w:rPr>
      <w:b/>
      <w:sz w:val="28"/>
    </w:rPr>
  </w:style>
  <w:style w:type="paragraph" w:styleId="af1">
    <w:name w:val="Body Text"/>
    <w:basedOn w:val="a"/>
    <w:link w:val="1c"/>
    <w:rsid w:val="00147BBE"/>
    <w:pPr>
      <w:widowControl w:val="0"/>
      <w:suppressAutoHyphens/>
      <w:spacing w:after="120" w:line="240" w:lineRule="auto"/>
      <w:textAlignment w:val="baseline"/>
    </w:pPr>
    <w:rPr>
      <w:rFonts w:eastAsia="SimSun" w:cs="Mangal"/>
      <w:kern w:val="1"/>
      <w:szCs w:val="24"/>
      <w:lang w:eastAsia="zh-CN" w:bidi="hi-IN"/>
    </w:rPr>
  </w:style>
  <w:style w:type="character" w:customStyle="1" w:styleId="1c">
    <w:name w:val="Основной текст Знак1"/>
    <w:basedOn w:val="a0"/>
    <w:link w:val="af1"/>
    <w:rsid w:val="00147BBE"/>
    <w:rPr>
      <w:rFonts w:eastAsia="SimSun" w:cs="Mangal"/>
      <w:kern w:val="1"/>
      <w:szCs w:val="24"/>
      <w:lang w:eastAsia="zh-CN" w:bidi="hi-IN"/>
    </w:rPr>
  </w:style>
  <w:style w:type="paragraph" w:styleId="af2">
    <w:name w:val="List"/>
    <w:basedOn w:val="Textbodyuser"/>
    <w:rsid w:val="00147BBE"/>
  </w:style>
  <w:style w:type="paragraph" w:styleId="af3">
    <w:name w:val="caption"/>
    <w:basedOn w:val="a"/>
    <w:qFormat/>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240">
    <w:name w:val="Указатель24"/>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Standarduser">
    <w:name w:val="Standard (user)"/>
    <w:rsid w:val="00147BBE"/>
    <w:pPr>
      <w:widowControl w:val="0"/>
      <w:suppressAutoHyphens/>
      <w:spacing w:after="0" w:line="240" w:lineRule="auto"/>
      <w:textAlignment w:val="baseline"/>
    </w:pPr>
    <w:rPr>
      <w:rFonts w:eastAsia="Lucida Sans Unicode" w:cs="Mangal"/>
      <w:kern w:val="1"/>
      <w:szCs w:val="24"/>
      <w:lang w:eastAsia="zh-CN" w:bidi="hi-IN"/>
    </w:rPr>
  </w:style>
  <w:style w:type="paragraph" w:customStyle="1" w:styleId="Textbodyuser">
    <w:name w:val="Text body (user)"/>
    <w:basedOn w:val="Standarduser"/>
    <w:rsid w:val="00147BBE"/>
    <w:pPr>
      <w:spacing w:after="120"/>
    </w:pPr>
  </w:style>
  <w:style w:type="paragraph" w:customStyle="1" w:styleId="241">
    <w:name w:val="Название объекта24"/>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230">
    <w:name w:val="Указатель23"/>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231">
    <w:name w:val="Название объекта23"/>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220">
    <w:name w:val="Указатель22"/>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221">
    <w:name w:val="Название объекта22"/>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210">
    <w:name w:val="Указатель21"/>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211">
    <w:name w:val="Название объекта21"/>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201">
    <w:name w:val="Указатель20"/>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202">
    <w:name w:val="Название объекта20"/>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90">
    <w:name w:val="Указатель19"/>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91">
    <w:name w:val="Название объекта19"/>
    <w:basedOn w:val="a"/>
    <w:rsid w:val="00147BBE"/>
    <w:pPr>
      <w:tabs>
        <w:tab w:val="left" w:pos="567"/>
      </w:tabs>
      <w:spacing w:before="360" w:after="240" w:line="240" w:lineRule="auto"/>
      <w:jc w:val="center"/>
    </w:pPr>
    <w:rPr>
      <w:rFonts w:eastAsia="Times New Roman" w:cs="Times New Roman"/>
      <w:b/>
      <w:kern w:val="1"/>
      <w:sz w:val="28"/>
      <w:szCs w:val="20"/>
      <w:lang w:eastAsia="zh-CN"/>
    </w:rPr>
  </w:style>
  <w:style w:type="paragraph" w:customStyle="1" w:styleId="180">
    <w:name w:val="Указатель18"/>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81">
    <w:name w:val="Название объекта18"/>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70">
    <w:name w:val="Указатель17"/>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71">
    <w:name w:val="Название объекта17"/>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60">
    <w:name w:val="Указатель16"/>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61">
    <w:name w:val="Название объекта16"/>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50">
    <w:name w:val="Указатель15"/>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51">
    <w:name w:val="Название объекта15"/>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40">
    <w:name w:val="Указатель14"/>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41">
    <w:name w:val="Название объекта14"/>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30">
    <w:name w:val="Указатель13"/>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31">
    <w:name w:val="Название объекта13"/>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20">
    <w:name w:val="Указатель12"/>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21">
    <w:name w:val="Название объекта12"/>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10">
    <w:name w:val="Указатель11"/>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11">
    <w:name w:val="Название объекта11"/>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01">
    <w:name w:val="Указатель10"/>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102">
    <w:name w:val="Название объекта10"/>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90">
    <w:name w:val="Указатель9"/>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91">
    <w:name w:val="Название объекта9"/>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80">
    <w:name w:val="Указатель8"/>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81">
    <w:name w:val="Название объекта8"/>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70">
    <w:name w:val="Указатель7"/>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71">
    <w:name w:val="Название объекта7"/>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62">
    <w:name w:val="Указатель6"/>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63">
    <w:name w:val="Название объекта6"/>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50">
    <w:name w:val="Указатель5"/>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51">
    <w:name w:val="Название объекта5"/>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40">
    <w:name w:val="Указатель4"/>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41">
    <w:name w:val="Название объекта4"/>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33">
    <w:name w:val="Указатель3"/>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34">
    <w:name w:val="Название объекта3"/>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28">
    <w:name w:val="Указатель2"/>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29">
    <w:name w:val="Название объекта2"/>
    <w:basedOn w:val="a"/>
    <w:rsid w:val="00147BBE"/>
    <w:pPr>
      <w:widowControl w:val="0"/>
      <w:suppressLineNumbers/>
      <w:suppressAutoHyphens/>
      <w:spacing w:before="120" w:after="120" w:line="240" w:lineRule="auto"/>
      <w:textAlignment w:val="baseline"/>
    </w:pPr>
    <w:rPr>
      <w:rFonts w:eastAsia="SimSun" w:cs="Mangal"/>
      <w:i/>
      <w:iCs/>
      <w:kern w:val="1"/>
      <w:szCs w:val="24"/>
      <w:lang w:eastAsia="zh-CN" w:bidi="hi-IN"/>
    </w:rPr>
  </w:style>
  <w:style w:type="paragraph" w:customStyle="1" w:styleId="1d">
    <w:name w:val="Указатель1"/>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Heading">
    <w:name w:val="Heading"/>
    <w:basedOn w:val="Standard"/>
    <w:next w:val="Textbody"/>
    <w:rsid w:val="00147BBE"/>
    <w:pPr>
      <w:keepNext/>
      <w:spacing w:before="240" w:after="120"/>
    </w:pPr>
    <w:rPr>
      <w:rFonts w:ascii="Arial" w:eastAsia="Microsoft YaHei" w:hAnsi="Arial" w:cs="Mangal"/>
      <w:sz w:val="28"/>
      <w:szCs w:val="28"/>
      <w:lang w:val="ru-RU" w:eastAsia="zh-CN" w:bidi="hi-IN"/>
    </w:rPr>
  </w:style>
  <w:style w:type="paragraph" w:customStyle="1" w:styleId="Textbody">
    <w:name w:val="Text body"/>
    <w:basedOn w:val="Standard"/>
    <w:rsid w:val="00147BBE"/>
    <w:pPr>
      <w:spacing w:after="120"/>
    </w:pPr>
    <w:rPr>
      <w:rFonts w:eastAsia="Lucida Sans Unicode" w:cs="Mangal"/>
      <w:lang w:val="ru-RU" w:eastAsia="zh-CN" w:bidi="hi-IN"/>
    </w:rPr>
  </w:style>
  <w:style w:type="paragraph" w:customStyle="1" w:styleId="1e">
    <w:name w:val="Название объекта1"/>
    <w:basedOn w:val="Standarduser"/>
    <w:rsid w:val="00147BBE"/>
    <w:pPr>
      <w:suppressLineNumbers/>
      <w:spacing w:before="120" w:after="120"/>
    </w:pPr>
    <w:rPr>
      <w:i/>
      <w:iCs/>
    </w:rPr>
  </w:style>
  <w:style w:type="paragraph" w:customStyle="1" w:styleId="Index">
    <w:name w:val="Index"/>
    <w:basedOn w:val="Standard"/>
    <w:rsid w:val="00147BBE"/>
    <w:pPr>
      <w:suppressLineNumbers/>
    </w:pPr>
    <w:rPr>
      <w:rFonts w:eastAsia="Lucida Sans Unicode" w:cs="Mangal"/>
      <w:lang w:val="ru-RU" w:eastAsia="zh-CN" w:bidi="hi-IN"/>
    </w:rPr>
  </w:style>
  <w:style w:type="paragraph" w:customStyle="1" w:styleId="Headinguser">
    <w:name w:val="Heading (user)"/>
    <w:basedOn w:val="Standarduser"/>
    <w:next w:val="Textbodyuser"/>
    <w:rsid w:val="00147BBE"/>
    <w:pPr>
      <w:keepNext/>
      <w:spacing w:before="240" w:after="120"/>
    </w:pPr>
    <w:rPr>
      <w:rFonts w:ascii="Arial" w:hAnsi="Arial" w:cs="Arial"/>
      <w:sz w:val="28"/>
      <w:szCs w:val="28"/>
    </w:rPr>
  </w:style>
  <w:style w:type="paragraph" w:customStyle="1" w:styleId="Indexuser">
    <w:name w:val="Index (user)"/>
    <w:basedOn w:val="Standarduser"/>
    <w:rsid w:val="00147BBE"/>
    <w:pPr>
      <w:suppressLineNumbers/>
    </w:pPr>
  </w:style>
  <w:style w:type="paragraph" w:customStyle="1" w:styleId="Standarduseruser">
    <w:name w:val="Standard (user) (user)"/>
    <w:rsid w:val="00147BBE"/>
    <w:pPr>
      <w:suppressAutoHyphens/>
      <w:autoSpaceDE w:val="0"/>
      <w:spacing w:after="0" w:line="240" w:lineRule="auto"/>
      <w:textAlignment w:val="baseline"/>
    </w:pPr>
    <w:rPr>
      <w:rFonts w:eastAsia="Times New Roman" w:cs="Times New Roman"/>
      <w:kern w:val="1"/>
      <w:sz w:val="20"/>
      <w:szCs w:val="20"/>
      <w:lang w:eastAsia="zh-CN"/>
    </w:rPr>
  </w:style>
  <w:style w:type="paragraph" w:styleId="af0">
    <w:name w:val="Subtitle"/>
    <w:basedOn w:val="Headinguser"/>
    <w:next w:val="Textbodyuser"/>
    <w:link w:val="af4"/>
    <w:qFormat/>
    <w:rsid w:val="00147BBE"/>
    <w:pPr>
      <w:jc w:val="center"/>
    </w:pPr>
    <w:rPr>
      <w:i/>
      <w:iCs/>
    </w:rPr>
  </w:style>
  <w:style w:type="character" w:customStyle="1" w:styleId="af4">
    <w:name w:val="Подзаголовок Знак"/>
    <w:basedOn w:val="a0"/>
    <w:link w:val="af0"/>
    <w:rsid w:val="00147BBE"/>
    <w:rPr>
      <w:rFonts w:ascii="Arial" w:eastAsia="Lucida Sans Unicode" w:hAnsi="Arial" w:cs="Arial"/>
      <w:i/>
      <w:iCs/>
      <w:kern w:val="1"/>
      <w:sz w:val="28"/>
      <w:szCs w:val="28"/>
      <w:lang w:eastAsia="zh-CN" w:bidi="hi-IN"/>
    </w:rPr>
  </w:style>
  <w:style w:type="paragraph" w:customStyle="1" w:styleId="Textbodyindentuser">
    <w:name w:val="Text body indent (user)"/>
    <w:basedOn w:val="Standarduser"/>
    <w:rsid w:val="00147BBE"/>
    <w:pPr>
      <w:jc w:val="both"/>
    </w:pPr>
    <w:rPr>
      <w:b/>
      <w:bCs/>
      <w:sz w:val="22"/>
      <w:szCs w:val="22"/>
    </w:rPr>
  </w:style>
  <w:style w:type="paragraph" w:customStyle="1" w:styleId="ConsPlusNonformat">
    <w:name w:val="ConsPlusNonformat"/>
    <w:rsid w:val="00147BBE"/>
    <w:pPr>
      <w:widowControl w:val="0"/>
      <w:suppressAutoHyphens/>
      <w:autoSpaceDE w:val="0"/>
      <w:spacing w:after="0" w:line="240" w:lineRule="auto"/>
      <w:textAlignment w:val="baseline"/>
    </w:pPr>
    <w:rPr>
      <w:rFonts w:ascii="Courier New" w:eastAsia="Times New Roman" w:hAnsi="Courier New" w:cs="Courier New"/>
      <w:kern w:val="1"/>
      <w:sz w:val="20"/>
      <w:szCs w:val="20"/>
      <w:lang w:eastAsia="zh-CN"/>
    </w:rPr>
  </w:style>
  <w:style w:type="paragraph" w:customStyle="1" w:styleId="ConsPlusNormal">
    <w:name w:val="ConsPlusNormal"/>
    <w:rsid w:val="00147BBE"/>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Quotationsuser">
    <w:name w:val="Quotations (user)"/>
    <w:basedOn w:val="Standarduser"/>
    <w:rsid w:val="00147BBE"/>
    <w:pPr>
      <w:ind w:left="-1080" w:right="-365"/>
      <w:jc w:val="both"/>
    </w:pPr>
  </w:style>
  <w:style w:type="paragraph" w:customStyle="1" w:styleId="Quotationsuseruser">
    <w:name w:val="Quotations (user) (user)"/>
    <w:basedOn w:val="Standarduseruser"/>
    <w:rsid w:val="00147BBE"/>
    <w:pPr>
      <w:autoSpaceDE/>
      <w:ind w:left="-1080" w:right="-365"/>
      <w:jc w:val="both"/>
    </w:pPr>
    <w:rPr>
      <w:sz w:val="24"/>
      <w:szCs w:val="24"/>
    </w:rPr>
  </w:style>
  <w:style w:type="paragraph" w:customStyle="1" w:styleId="TableContentsuser">
    <w:name w:val="Table Contents (user)"/>
    <w:basedOn w:val="Standarduser"/>
    <w:rsid w:val="00147BBE"/>
    <w:pPr>
      <w:suppressLineNumbers/>
    </w:pPr>
  </w:style>
  <w:style w:type="paragraph" w:customStyle="1" w:styleId="TableContents">
    <w:name w:val="Table Contents"/>
    <w:basedOn w:val="Standard"/>
    <w:rsid w:val="00147BBE"/>
    <w:pPr>
      <w:suppressLineNumbers/>
    </w:pPr>
    <w:rPr>
      <w:rFonts w:eastAsia="Lucida Sans Unicode" w:cs="Mangal"/>
      <w:lang w:val="ru-RU" w:eastAsia="zh-CN" w:bidi="hi-IN"/>
    </w:rPr>
  </w:style>
  <w:style w:type="paragraph" w:customStyle="1" w:styleId="TableHeading">
    <w:name w:val="Table Heading"/>
    <w:basedOn w:val="TableContents"/>
    <w:rsid w:val="00147BBE"/>
    <w:pPr>
      <w:jc w:val="center"/>
    </w:pPr>
    <w:rPr>
      <w:b/>
      <w:bCs/>
    </w:rPr>
  </w:style>
  <w:style w:type="paragraph" w:customStyle="1" w:styleId="ConsNormal">
    <w:name w:val="ConsNormal"/>
    <w:rsid w:val="00147BBE"/>
    <w:pPr>
      <w:suppressAutoHyphens/>
      <w:autoSpaceDE w:val="0"/>
      <w:spacing w:after="0" w:line="240" w:lineRule="auto"/>
      <w:ind w:right="19771" w:firstLine="539"/>
      <w:jc w:val="both"/>
      <w:textAlignment w:val="baseline"/>
    </w:pPr>
    <w:rPr>
      <w:rFonts w:ascii="Courier New" w:eastAsia="Times New Roman" w:hAnsi="Courier New" w:cs="Courier New"/>
      <w:kern w:val="1"/>
      <w:sz w:val="20"/>
      <w:szCs w:val="20"/>
      <w:lang w:val="en-US" w:eastAsia="zh-CN"/>
    </w:rPr>
  </w:style>
  <w:style w:type="paragraph" w:customStyle="1" w:styleId="Quotations">
    <w:name w:val="Quotations"/>
    <w:basedOn w:val="Standard"/>
    <w:rsid w:val="00147BBE"/>
    <w:pPr>
      <w:ind w:left="-1080" w:right="-365"/>
      <w:jc w:val="both"/>
    </w:pPr>
    <w:rPr>
      <w:rFonts w:eastAsia="Lucida Sans Unicode" w:cs="Mangal"/>
      <w:lang w:val="ru-RU" w:eastAsia="zh-CN" w:bidi="hi-IN"/>
    </w:rPr>
  </w:style>
  <w:style w:type="paragraph" w:customStyle="1" w:styleId="af5">
    <w:name w:val="Содержимое таблицы"/>
    <w:basedOn w:val="a"/>
    <w:rsid w:val="00147BBE"/>
    <w:pPr>
      <w:widowControl w:val="0"/>
      <w:suppressLineNumbers/>
      <w:suppressAutoHyphens/>
      <w:spacing w:after="0" w:line="240" w:lineRule="auto"/>
      <w:textAlignment w:val="baseline"/>
    </w:pPr>
    <w:rPr>
      <w:rFonts w:eastAsia="SimSun" w:cs="Mangal"/>
      <w:kern w:val="1"/>
      <w:szCs w:val="24"/>
      <w:lang w:eastAsia="zh-CN" w:bidi="hi-IN"/>
    </w:rPr>
  </w:style>
  <w:style w:type="paragraph" w:customStyle="1" w:styleId="af6">
    <w:name w:val="Заголовок таблицы"/>
    <w:basedOn w:val="af5"/>
    <w:rsid w:val="00147BBE"/>
    <w:pPr>
      <w:jc w:val="center"/>
    </w:pPr>
    <w:rPr>
      <w:b/>
      <w:bCs/>
    </w:rPr>
  </w:style>
  <w:style w:type="paragraph" w:styleId="z-1">
    <w:name w:val="HTML Top of Form"/>
    <w:basedOn w:val="a"/>
    <w:next w:val="a"/>
    <w:link w:val="z-10"/>
    <w:rsid w:val="00147BBE"/>
    <w:pPr>
      <w:pBdr>
        <w:bottom w:val="single" w:sz="6" w:space="1" w:color="000000"/>
      </w:pBdr>
      <w:spacing w:after="0" w:line="240" w:lineRule="auto"/>
      <w:jc w:val="center"/>
    </w:pPr>
    <w:rPr>
      <w:rFonts w:ascii="Arial" w:eastAsia="Times New Roman" w:hAnsi="Arial" w:cs="Arial"/>
      <w:vanish/>
      <w:kern w:val="1"/>
      <w:sz w:val="16"/>
      <w:szCs w:val="16"/>
      <w:lang w:eastAsia="zh-CN"/>
    </w:rPr>
  </w:style>
  <w:style w:type="character" w:customStyle="1" w:styleId="z-10">
    <w:name w:val="z-Начало формы Знак1"/>
    <w:basedOn w:val="a0"/>
    <w:link w:val="z-1"/>
    <w:rsid w:val="00147BBE"/>
    <w:rPr>
      <w:rFonts w:ascii="Arial" w:eastAsia="Times New Roman" w:hAnsi="Arial" w:cs="Arial"/>
      <w:vanish/>
      <w:kern w:val="1"/>
      <w:sz w:val="16"/>
      <w:szCs w:val="16"/>
      <w:lang w:eastAsia="zh-CN"/>
    </w:rPr>
  </w:style>
  <w:style w:type="paragraph" w:styleId="z-2">
    <w:name w:val="HTML Bottom of Form"/>
    <w:basedOn w:val="a"/>
    <w:next w:val="a"/>
    <w:link w:val="z-11"/>
    <w:rsid w:val="00147BBE"/>
    <w:pPr>
      <w:pBdr>
        <w:top w:val="single" w:sz="6" w:space="1" w:color="000000"/>
      </w:pBdr>
      <w:spacing w:after="0" w:line="240" w:lineRule="auto"/>
      <w:jc w:val="center"/>
    </w:pPr>
    <w:rPr>
      <w:rFonts w:ascii="Arial" w:eastAsia="Times New Roman" w:hAnsi="Arial" w:cs="Arial"/>
      <w:vanish/>
      <w:kern w:val="1"/>
      <w:sz w:val="16"/>
      <w:szCs w:val="16"/>
      <w:lang w:eastAsia="zh-CN"/>
    </w:rPr>
  </w:style>
  <w:style w:type="character" w:customStyle="1" w:styleId="z-11">
    <w:name w:val="z-Конец формы Знак1"/>
    <w:basedOn w:val="a0"/>
    <w:link w:val="z-2"/>
    <w:rsid w:val="00147BBE"/>
    <w:rPr>
      <w:rFonts w:ascii="Arial" w:eastAsia="Times New Roman" w:hAnsi="Arial" w:cs="Arial"/>
      <w:vanish/>
      <w:kern w:val="1"/>
      <w:sz w:val="16"/>
      <w:szCs w:val="16"/>
      <w:lang w:eastAsia="zh-CN"/>
    </w:rPr>
  </w:style>
  <w:style w:type="paragraph" w:customStyle="1" w:styleId="s1">
    <w:name w:val="s_1"/>
    <w:basedOn w:val="a"/>
    <w:rsid w:val="00147BBE"/>
    <w:pPr>
      <w:spacing w:before="280" w:after="280" w:line="240" w:lineRule="auto"/>
    </w:pPr>
    <w:rPr>
      <w:rFonts w:eastAsia="Times New Roman" w:cs="Times New Roman"/>
      <w:kern w:val="1"/>
      <w:szCs w:val="24"/>
      <w:lang w:eastAsia="zh-CN"/>
    </w:rPr>
  </w:style>
  <w:style w:type="paragraph" w:customStyle="1" w:styleId="Caption">
    <w:name w:val="Caption"/>
    <w:basedOn w:val="Standard"/>
    <w:rsid w:val="00147BBE"/>
    <w:pPr>
      <w:widowControl/>
      <w:suppressLineNumbers/>
      <w:autoSpaceDE w:val="0"/>
      <w:spacing w:before="120" w:after="120"/>
    </w:pPr>
    <w:rPr>
      <w:rFonts w:cs="Mangal"/>
      <w:i/>
      <w:iCs/>
      <w:lang w:val="ru-RU" w:eastAsia="zh-CN" w:bidi="ar-SA"/>
    </w:rPr>
  </w:style>
  <w:style w:type="paragraph" w:customStyle="1" w:styleId="ListParagraph">
    <w:name w:val="List Paragraph"/>
    <w:basedOn w:val="a"/>
    <w:rsid w:val="00147BBE"/>
    <w:pPr>
      <w:widowControl w:val="0"/>
      <w:suppressAutoHyphens/>
      <w:spacing w:after="0" w:line="240" w:lineRule="auto"/>
      <w:ind w:left="720"/>
      <w:contextualSpacing/>
      <w:textAlignment w:val="baseline"/>
    </w:pPr>
    <w:rPr>
      <w:rFonts w:eastAsia="SimSun" w:cs="Mangal"/>
      <w:kern w:val="1"/>
      <w:szCs w:val="24"/>
      <w:lang w:eastAsia="zh-CN" w:bidi="hi-IN"/>
    </w:rPr>
  </w:style>
  <w:style w:type="paragraph" w:customStyle="1" w:styleId="ConsPlusNormal0">
    <w:name w:val="  ConsPlusNormal"/>
    <w:rsid w:val="00147BBE"/>
    <w:pPr>
      <w:suppressAutoHyphens/>
      <w:spacing w:after="0" w:line="240" w:lineRule="auto"/>
    </w:pPr>
    <w:rPr>
      <w:rFonts w:ascii="Arial" w:eastAsia="Arial" w:hAnsi="Arial" w:cs="Tahoma"/>
      <w:sz w:val="20"/>
      <w:szCs w:val="24"/>
      <w:lang w:eastAsia="zh-CN" w:bidi="hi-IN"/>
    </w:rPr>
  </w:style>
  <w:style w:type="paragraph" w:customStyle="1" w:styleId="formattexttopleveltext">
    <w:name w:val="formattext topleveltext"/>
    <w:basedOn w:val="a"/>
    <w:rsid w:val="00147BBE"/>
    <w:pPr>
      <w:widowControl w:val="0"/>
      <w:suppressAutoHyphens/>
      <w:spacing w:before="280" w:after="280" w:line="240" w:lineRule="auto"/>
      <w:textAlignment w:val="baseline"/>
    </w:pPr>
    <w:rPr>
      <w:rFonts w:eastAsia="SimSun" w:cs="Mangal"/>
      <w:kern w:val="1"/>
      <w:szCs w:val="24"/>
      <w:lang w:eastAsia="zh-CN" w:bidi="hi-IN"/>
    </w:rPr>
  </w:style>
  <w:style w:type="paragraph" w:customStyle="1" w:styleId="ConsPlusNormal1">
    <w:name w:val="  ConsPlusNormal"/>
    <w:rsid w:val="00147BBE"/>
    <w:pPr>
      <w:suppressAutoHyphens/>
      <w:spacing w:after="0" w:line="240" w:lineRule="auto"/>
    </w:pPr>
    <w:rPr>
      <w:rFonts w:ascii="Arial" w:eastAsia="Arial" w:hAnsi="Arial" w:cs="Tahoma"/>
      <w:color w:val="00000A"/>
      <w:sz w:val="20"/>
      <w:szCs w:val="24"/>
      <w:lang w:eastAsia="zh-CN" w:bidi="hi-IN"/>
    </w:rPr>
  </w:style>
  <w:style w:type="paragraph" w:styleId="af7">
    <w:name w:val="Body Text Indent"/>
    <w:basedOn w:val="a"/>
    <w:link w:val="1f"/>
    <w:rsid w:val="00147BBE"/>
    <w:pPr>
      <w:widowControl w:val="0"/>
      <w:suppressAutoHyphens/>
      <w:spacing w:after="120" w:line="240" w:lineRule="auto"/>
      <w:ind w:left="283"/>
      <w:textAlignment w:val="baseline"/>
    </w:pPr>
    <w:rPr>
      <w:rFonts w:eastAsia="SimSun" w:cs="Mangal"/>
      <w:kern w:val="1"/>
      <w:szCs w:val="21"/>
      <w:lang w:eastAsia="zh-CN" w:bidi="hi-IN"/>
    </w:rPr>
  </w:style>
  <w:style w:type="character" w:customStyle="1" w:styleId="1f">
    <w:name w:val="Основной текст с отступом Знак1"/>
    <w:basedOn w:val="a0"/>
    <w:link w:val="af7"/>
    <w:rsid w:val="00147BBE"/>
    <w:rPr>
      <w:rFonts w:eastAsia="SimSun" w:cs="Mangal"/>
      <w:kern w:val="1"/>
      <w:szCs w:val="21"/>
      <w:lang w:eastAsia="zh-CN" w:bidi="hi-IN"/>
    </w:rPr>
  </w:style>
  <w:style w:type="paragraph" w:customStyle="1" w:styleId="2a">
    <w:name w:val="Основной текст (2)"/>
    <w:basedOn w:val="a"/>
    <w:rsid w:val="00147BBE"/>
    <w:pPr>
      <w:widowControl w:val="0"/>
      <w:shd w:val="clear" w:color="auto" w:fill="FFFFFF"/>
      <w:spacing w:after="300" w:line="0" w:lineRule="atLeast"/>
    </w:pPr>
    <w:rPr>
      <w:rFonts w:eastAsia="Times New Roman" w:cs="Times New Roman"/>
      <w:kern w:val="1"/>
      <w:sz w:val="11"/>
      <w:szCs w:val="11"/>
      <w:lang w:val="en-US" w:eastAsia="zh-CN"/>
    </w:rPr>
  </w:style>
  <w:style w:type="paragraph" w:customStyle="1" w:styleId="Default">
    <w:name w:val="Default"/>
    <w:rsid w:val="00147BBE"/>
    <w:pPr>
      <w:suppressAutoHyphens/>
      <w:autoSpaceDE w:val="0"/>
      <w:spacing w:after="0" w:line="240" w:lineRule="auto"/>
    </w:pPr>
    <w:rPr>
      <w:rFonts w:ascii="Arial" w:eastAsia="Calibri" w:hAnsi="Arial" w:cs="Arial"/>
      <w:color w:val="000000"/>
      <w:szCs w:val="24"/>
      <w:lang w:eastAsia="zh-CN"/>
    </w:rPr>
  </w:style>
  <w:style w:type="paragraph" w:customStyle="1" w:styleId="310">
    <w:name w:val="Основной текст 31"/>
    <w:basedOn w:val="a"/>
    <w:rsid w:val="00147BBE"/>
    <w:pPr>
      <w:widowControl w:val="0"/>
      <w:suppressAutoHyphens/>
      <w:spacing w:after="120" w:line="240" w:lineRule="auto"/>
      <w:textAlignment w:val="baseline"/>
    </w:pPr>
    <w:rPr>
      <w:rFonts w:eastAsia="SimSun" w:cs="Mangal"/>
      <w:kern w:val="1"/>
      <w:sz w:val="16"/>
      <w:szCs w:val="14"/>
      <w:lang w:eastAsia="zh-CN" w:bidi="hi-IN"/>
    </w:rPr>
  </w:style>
  <w:style w:type="paragraph" w:customStyle="1" w:styleId="af8">
    <w:name w:val="Подпись к таблице"/>
    <w:basedOn w:val="a"/>
    <w:rsid w:val="00147BBE"/>
    <w:pPr>
      <w:widowControl w:val="0"/>
      <w:shd w:val="clear" w:color="auto" w:fill="FFFFFF"/>
      <w:suppressAutoHyphens/>
      <w:spacing w:after="0" w:line="240" w:lineRule="atLeast"/>
      <w:textAlignment w:val="baseline"/>
    </w:pPr>
    <w:rPr>
      <w:rFonts w:eastAsia="Calibri" w:cs="Mangal"/>
      <w:b/>
      <w:bCs/>
      <w:color w:val="000000"/>
      <w:kern w:val="1"/>
      <w:sz w:val="20"/>
      <w:szCs w:val="20"/>
      <w:lang w:eastAsia="zh-CN" w:bidi="hi-IN"/>
    </w:rPr>
  </w:style>
  <w:style w:type="paragraph" w:customStyle="1" w:styleId="42">
    <w:name w:val="Основной текст (4)"/>
    <w:basedOn w:val="a"/>
    <w:rsid w:val="00147BBE"/>
    <w:pPr>
      <w:widowControl w:val="0"/>
      <w:shd w:val="clear" w:color="auto" w:fill="FFFFFF"/>
      <w:suppressAutoHyphens/>
      <w:spacing w:before="60" w:after="0" w:line="0" w:lineRule="atLeast"/>
      <w:textAlignment w:val="baseline"/>
    </w:pPr>
    <w:rPr>
      <w:rFonts w:ascii="MS Gothic" w:eastAsia="MS Gothic" w:hAnsi="MS Gothic" w:cs="MS Gothic"/>
      <w:kern w:val="1"/>
      <w:sz w:val="8"/>
      <w:szCs w:val="8"/>
      <w:lang w:eastAsia="zh-CN" w:bidi="hi-IN"/>
    </w:rPr>
  </w:style>
  <w:style w:type="paragraph" w:customStyle="1" w:styleId="af9">
    <w:name w:val="Текст в заданном формате"/>
    <w:basedOn w:val="a"/>
    <w:rsid w:val="00147BBE"/>
    <w:pPr>
      <w:suppressAutoHyphens/>
      <w:autoSpaceDE w:val="0"/>
      <w:spacing w:after="0" w:line="240" w:lineRule="auto"/>
    </w:pPr>
    <w:rPr>
      <w:rFonts w:ascii="Courier New" w:eastAsia="NSimSun" w:hAnsi="Courier New" w:cs="Courier New"/>
      <w:kern w:val="1"/>
      <w:sz w:val="20"/>
      <w:szCs w:val="20"/>
      <w:lang w:eastAsia="zh-CN"/>
    </w:rPr>
  </w:style>
  <w:style w:type="character" w:customStyle="1" w:styleId="60">
    <w:name w:val="Заголовок 6 Знак"/>
    <w:basedOn w:val="a0"/>
    <w:link w:val="6"/>
    <w:uiPriority w:val="9"/>
    <w:semiHidden/>
    <w:rsid w:val="00702B24"/>
    <w:rPr>
      <w:rFonts w:asciiTheme="majorHAnsi" w:eastAsiaTheme="majorEastAsia" w:hAnsiTheme="majorHAnsi" w:cstheme="majorBidi"/>
      <w:i/>
      <w:iCs/>
      <w:color w:val="243F60" w:themeColor="accent1" w:themeShade="7F"/>
    </w:rPr>
  </w:style>
  <w:style w:type="character" w:customStyle="1" w:styleId="afa">
    <w:name w:val="Стиль Черный"/>
    <w:rsid w:val="00702B24"/>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paragraph" w:styleId="afb">
    <w:name w:val="header"/>
    <w:basedOn w:val="a"/>
    <w:link w:val="afc"/>
    <w:rsid w:val="00702B24"/>
    <w:pPr>
      <w:tabs>
        <w:tab w:val="center" w:pos="4677"/>
        <w:tab w:val="right" w:pos="9355"/>
      </w:tabs>
      <w:spacing w:after="0" w:line="240" w:lineRule="auto"/>
    </w:pPr>
    <w:rPr>
      <w:rFonts w:eastAsia="Times New Roman" w:cs="Times New Roman"/>
      <w:szCs w:val="20"/>
      <w:lang w:eastAsia="zh-CN"/>
    </w:rPr>
  </w:style>
  <w:style w:type="character" w:customStyle="1" w:styleId="afc">
    <w:name w:val="Верхний колонтитул Знак"/>
    <w:basedOn w:val="a0"/>
    <w:link w:val="afb"/>
    <w:rsid w:val="00702B24"/>
    <w:rPr>
      <w:rFonts w:eastAsia="Times New Roman" w:cs="Times New Roman"/>
      <w:szCs w:val="20"/>
      <w:lang w:eastAsia="zh-CN"/>
    </w:rPr>
  </w:style>
  <w:style w:type="paragraph" w:customStyle="1" w:styleId="2b">
    <w:name w:val="Обычный2"/>
    <w:rsid w:val="00702B24"/>
    <w:pPr>
      <w:spacing w:after="120" w:line="240" w:lineRule="auto"/>
      <w:ind w:firstLine="709"/>
      <w:jc w:val="both"/>
    </w:pPr>
    <w:rPr>
      <w:rFonts w:eastAsia="Times New Roman"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divs>
    <w:div w:id="1710101">
      <w:bodyDiv w:val="1"/>
      <w:marLeft w:val="0"/>
      <w:marRight w:val="0"/>
      <w:marTop w:val="0"/>
      <w:marBottom w:val="0"/>
      <w:divBdr>
        <w:top w:val="none" w:sz="0" w:space="0" w:color="auto"/>
        <w:left w:val="none" w:sz="0" w:space="0" w:color="auto"/>
        <w:bottom w:val="none" w:sz="0" w:space="0" w:color="auto"/>
        <w:right w:val="none" w:sz="0" w:space="0" w:color="auto"/>
      </w:divBdr>
    </w:div>
    <w:div w:id="365718152">
      <w:bodyDiv w:val="1"/>
      <w:marLeft w:val="0"/>
      <w:marRight w:val="0"/>
      <w:marTop w:val="0"/>
      <w:marBottom w:val="0"/>
      <w:divBdr>
        <w:top w:val="none" w:sz="0" w:space="0" w:color="auto"/>
        <w:left w:val="none" w:sz="0" w:space="0" w:color="auto"/>
        <w:bottom w:val="none" w:sz="0" w:space="0" w:color="auto"/>
        <w:right w:val="none" w:sz="0" w:space="0" w:color="auto"/>
      </w:divBdr>
    </w:div>
    <w:div w:id="388921117">
      <w:bodyDiv w:val="1"/>
      <w:marLeft w:val="0"/>
      <w:marRight w:val="0"/>
      <w:marTop w:val="0"/>
      <w:marBottom w:val="0"/>
      <w:divBdr>
        <w:top w:val="none" w:sz="0" w:space="0" w:color="auto"/>
        <w:left w:val="none" w:sz="0" w:space="0" w:color="auto"/>
        <w:bottom w:val="none" w:sz="0" w:space="0" w:color="auto"/>
        <w:right w:val="none" w:sz="0" w:space="0" w:color="auto"/>
      </w:divBdr>
    </w:div>
    <w:div w:id="768819840">
      <w:bodyDiv w:val="1"/>
      <w:marLeft w:val="0"/>
      <w:marRight w:val="0"/>
      <w:marTop w:val="0"/>
      <w:marBottom w:val="0"/>
      <w:divBdr>
        <w:top w:val="none" w:sz="0" w:space="0" w:color="auto"/>
        <w:left w:val="none" w:sz="0" w:space="0" w:color="auto"/>
        <w:bottom w:val="none" w:sz="0" w:space="0" w:color="auto"/>
        <w:right w:val="none" w:sz="0" w:space="0" w:color="auto"/>
      </w:divBdr>
      <w:divsChild>
        <w:div w:id="2027250005">
          <w:marLeft w:val="0"/>
          <w:marRight w:val="0"/>
          <w:marTop w:val="0"/>
          <w:marBottom w:val="0"/>
          <w:divBdr>
            <w:top w:val="inset" w:sz="2" w:space="0" w:color="auto"/>
            <w:left w:val="inset" w:sz="2" w:space="1" w:color="auto"/>
            <w:bottom w:val="inset" w:sz="2" w:space="0" w:color="auto"/>
            <w:right w:val="inset" w:sz="2" w:space="1" w:color="auto"/>
          </w:divBdr>
        </w:div>
      </w:divsChild>
    </w:div>
    <w:div w:id="853765175">
      <w:bodyDiv w:val="1"/>
      <w:marLeft w:val="0"/>
      <w:marRight w:val="0"/>
      <w:marTop w:val="0"/>
      <w:marBottom w:val="0"/>
      <w:divBdr>
        <w:top w:val="none" w:sz="0" w:space="0" w:color="auto"/>
        <w:left w:val="none" w:sz="0" w:space="0" w:color="auto"/>
        <w:bottom w:val="none" w:sz="0" w:space="0" w:color="auto"/>
        <w:right w:val="none" w:sz="0" w:space="0" w:color="auto"/>
      </w:divBdr>
    </w:div>
    <w:div w:id="1198198153">
      <w:bodyDiv w:val="1"/>
      <w:marLeft w:val="0"/>
      <w:marRight w:val="0"/>
      <w:marTop w:val="0"/>
      <w:marBottom w:val="0"/>
      <w:divBdr>
        <w:top w:val="none" w:sz="0" w:space="0" w:color="auto"/>
        <w:left w:val="none" w:sz="0" w:space="0" w:color="auto"/>
        <w:bottom w:val="none" w:sz="0" w:space="0" w:color="auto"/>
        <w:right w:val="none" w:sz="0" w:space="0" w:color="auto"/>
      </w:divBdr>
    </w:div>
    <w:div w:id="13402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9732" TargetMode="External"/><Relationship Id="rId13" Type="http://schemas.openxmlformats.org/officeDocument/2006/relationships/hyperlink" Target="mailto:myski-adm@list.ru" TargetMode="External"/><Relationship Id="rId3" Type="http://schemas.openxmlformats.org/officeDocument/2006/relationships/styles" Target="styles.xml"/><Relationship Id="rId7" Type="http://schemas.openxmlformats.org/officeDocument/2006/relationships/hyperlink" Target="http://docs.cntd.ru/document/902223988" TargetMode="External"/><Relationship Id="rId12" Type="http://schemas.openxmlformats.org/officeDocument/2006/relationships/hyperlink" Target="mailto:myski-adm@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yski-adm@lis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EEC10-4C84-4BB4-898C-C4FFF049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17</Pages>
  <Words>6399</Words>
  <Characters>36477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87</cp:revision>
  <dcterms:created xsi:type="dcterms:W3CDTF">2021-02-24T06:00:00Z</dcterms:created>
  <dcterms:modified xsi:type="dcterms:W3CDTF">2021-03-04T07:35:00Z</dcterms:modified>
</cp:coreProperties>
</file>