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B1" w:rsidRPr="001176F1" w:rsidRDefault="00CA0CA1" w:rsidP="00E258AE">
      <w:pPr>
        <w:tabs>
          <w:tab w:val="left" w:pos="426"/>
        </w:tabs>
        <w:jc w:val="center"/>
        <w:rPr>
          <w:spacing w:val="60"/>
          <w:sz w:val="30"/>
          <w:szCs w:val="30"/>
        </w:rPr>
      </w:pPr>
      <w:r w:rsidRPr="001176F1">
        <w:rPr>
          <w:spacing w:val="60"/>
          <w:sz w:val="30"/>
          <w:szCs w:val="30"/>
        </w:rPr>
        <w:t>ПОСТАНОВЛЕНИЕ</w:t>
      </w:r>
    </w:p>
    <w:p w:rsidR="00594156" w:rsidRPr="009F05DE" w:rsidRDefault="00CA0CA1" w:rsidP="00E258AE">
      <w:pPr>
        <w:tabs>
          <w:tab w:val="left" w:pos="426"/>
        </w:tabs>
        <w:jc w:val="center"/>
        <w:rPr>
          <w:spacing w:val="60"/>
          <w:sz w:val="30"/>
          <w:szCs w:val="30"/>
        </w:rPr>
      </w:pPr>
      <w:r w:rsidRPr="001176F1">
        <w:rPr>
          <w:spacing w:val="60"/>
          <w:sz w:val="30"/>
          <w:szCs w:val="30"/>
        </w:rPr>
        <w:t>(</w:t>
      </w:r>
      <w:r w:rsidR="00594156" w:rsidRPr="001176F1">
        <w:rPr>
          <w:spacing w:val="60"/>
          <w:sz w:val="30"/>
          <w:szCs w:val="30"/>
        </w:rPr>
        <w:t>проект)</w:t>
      </w:r>
    </w:p>
    <w:p w:rsidR="009645B1" w:rsidRPr="009F05DE" w:rsidRDefault="009645B1" w:rsidP="009645B1">
      <w:pPr>
        <w:tabs>
          <w:tab w:val="left" w:pos="426"/>
        </w:tabs>
        <w:jc w:val="center"/>
        <w:rPr>
          <w:spacing w:val="60"/>
          <w:sz w:val="30"/>
          <w:szCs w:val="30"/>
        </w:rPr>
      </w:pPr>
    </w:p>
    <w:p w:rsidR="00594156" w:rsidRPr="009F05DE" w:rsidRDefault="00594156" w:rsidP="00EE7D67">
      <w:pPr>
        <w:tabs>
          <w:tab w:val="left" w:pos="426"/>
        </w:tabs>
        <w:spacing w:line="276" w:lineRule="auto"/>
        <w:rPr>
          <w:color w:val="000000"/>
          <w:spacing w:val="60"/>
          <w:sz w:val="28"/>
          <w:szCs w:val="28"/>
        </w:rPr>
      </w:pPr>
      <w:r w:rsidRPr="009F05DE">
        <w:rPr>
          <w:sz w:val="28"/>
          <w:szCs w:val="28"/>
        </w:rPr>
        <w:t xml:space="preserve">                                                от ___________</w:t>
      </w:r>
      <w:r w:rsidRPr="009F05DE">
        <w:rPr>
          <w:sz w:val="28"/>
          <w:szCs w:val="28"/>
          <w:u w:val="single"/>
        </w:rPr>
        <w:t xml:space="preserve"> </w:t>
      </w:r>
      <w:r w:rsidRPr="009F05DE">
        <w:rPr>
          <w:color w:val="000000"/>
          <w:sz w:val="28"/>
          <w:szCs w:val="28"/>
        </w:rPr>
        <w:t>№____</w:t>
      </w:r>
    </w:p>
    <w:p w:rsidR="00594156" w:rsidRPr="009F05DE" w:rsidRDefault="00594156" w:rsidP="0064779F">
      <w:pPr>
        <w:jc w:val="center"/>
        <w:rPr>
          <w:sz w:val="28"/>
        </w:rPr>
      </w:pPr>
    </w:p>
    <w:p w:rsidR="00594156" w:rsidRPr="009F05DE" w:rsidRDefault="002A7D06" w:rsidP="000F6284">
      <w:pPr>
        <w:jc w:val="center"/>
        <w:rPr>
          <w:sz w:val="28"/>
        </w:rPr>
      </w:pPr>
      <w:r w:rsidRPr="009F05DE">
        <w:rPr>
          <w:sz w:val="28"/>
        </w:rPr>
        <w:t>О</w:t>
      </w:r>
      <w:r w:rsidR="007F3411" w:rsidRPr="009F05DE">
        <w:rPr>
          <w:sz w:val="28"/>
        </w:rPr>
        <w:t xml:space="preserve"> </w:t>
      </w:r>
      <w:r w:rsidR="001159B7" w:rsidRPr="009F05DE">
        <w:rPr>
          <w:sz w:val="28"/>
        </w:rPr>
        <w:t xml:space="preserve">внесении изменений в муниципальную </w:t>
      </w:r>
      <w:r w:rsidR="00594156" w:rsidRPr="009F05DE">
        <w:rPr>
          <w:sz w:val="28"/>
        </w:rPr>
        <w:t xml:space="preserve">  </w:t>
      </w:r>
      <w:r w:rsidR="001159B7" w:rsidRPr="009F05DE">
        <w:rPr>
          <w:sz w:val="28"/>
        </w:rPr>
        <w:t>программу</w:t>
      </w:r>
      <w:r w:rsidR="00594156" w:rsidRPr="009F05DE">
        <w:rPr>
          <w:sz w:val="28"/>
        </w:rPr>
        <w:t xml:space="preserve"> «Реконструкция, капитальный и текущий ремонт объектов социальной сферы Мысковского городского округа</w:t>
      </w:r>
      <w:r w:rsidR="007F3411" w:rsidRPr="009F05DE">
        <w:rPr>
          <w:sz w:val="28"/>
        </w:rPr>
        <w:t xml:space="preserve"> </w:t>
      </w:r>
      <w:r w:rsidR="00D723E5" w:rsidRPr="009F05DE">
        <w:rPr>
          <w:sz w:val="28"/>
        </w:rPr>
        <w:t>на 2018-2020</w:t>
      </w:r>
      <w:r w:rsidR="00594156" w:rsidRPr="009F05DE">
        <w:rPr>
          <w:sz w:val="28"/>
        </w:rPr>
        <w:t xml:space="preserve"> г.г.»</w:t>
      </w:r>
      <w:r w:rsidR="002C4A22">
        <w:rPr>
          <w:sz w:val="28"/>
        </w:rPr>
        <w:t>, утверждённую постановлением администрации Мысковского городского округа от 27.02.2018 № 286-нп</w:t>
      </w:r>
    </w:p>
    <w:p w:rsidR="00594156" w:rsidRDefault="00594156" w:rsidP="000F6284">
      <w:pPr>
        <w:jc w:val="center"/>
        <w:rPr>
          <w:sz w:val="28"/>
        </w:rPr>
      </w:pPr>
    </w:p>
    <w:p w:rsidR="00594156" w:rsidRDefault="00594156" w:rsidP="001C781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Федеральным</w:t>
      </w:r>
      <w:r w:rsidRPr="00380E6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80E6E">
        <w:rPr>
          <w:sz w:val="28"/>
          <w:szCs w:val="28"/>
        </w:rPr>
        <w:t xml:space="preserve"> от 06.10.2003 №</w:t>
      </w:r>
      <w:r>
        <w:rPr>
          <w:sz w:val="28"/>
          <w:szCs w:val="28"/>
        </w:rPr>
        <w:t xml:space="preserve"> </w:t>
      </w:r>
      <w:r w:rsidRPr="00380E6E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Мысковского городского округа, постановлением администрации Мысков</w:t>
      </w:r>
      <w:r w:rsidR="0082270C">
        <w:rPr>
          <w:sz w:val="28"/>
          <w:szCs w:val="28"/>
        </w:rPr>
        <w:t>ского городского округа от 07.08</w:t>
      </w:r>
      <w:r w:rsidR="00CA1177">
        <w:rPr>
          <w:sz w:val="28"/>
          <w:szCs w:val="28"/>
        </w:rPr>
        <w:t xml:space="preserve">.2014 </w:t>
      </w:r>
      <w:r w:rsidR="009C5C5C">
        <w:rPr>
          <w:sz w:val="28"/>
          <w:szCs w:val="28"/>
        </w:rPr>
        <w:t xml:space="preserve"> №1775-</w:t>
      </w:r>
      <w:r>
        <w:rPr>
          <w:sz w:val="28"/>
          <w:szCs w:val="28"/>
        </w:rPr>
        <w:t>нп «Об утверждении Порядка принятия решений о разработке, формировании, реализации и оценке эффективности муниципальных программ»</w:t>
      </w:r>
      <w:r w:rsidR="002C4A22">
        <w:rPr>
          <w:sz w:val="28"/>
          <w:szCs w:val="28"/>
        </w:rPr>
        <w:t xml:space="preserve"> </w:t>
      </w:r>
      <w:r w:rsidR="00440B1B">
        <w:rPr>
          <w:sz w:val="28"/>
          <w:szCs w:val="28"/>
        </w:rPr>
        <w:t>(</w:t>
      </w:r>
      <w:r w:rsidR="002C4A22">
        <w:rPr>
          <w:sz w:val="28"/>
          <w:szCs w:val="28"/>
        </w:rPr>
        <w:t>в ред</w:t>
      </w:r>
      <w:r w:rsidR="00440B1B">
        <w:rPr>
          <w:sz w:val="28"/>
          <w:szCs w:val="28"/>
        </w:rPr>
        <w:t>.</w:t>
      </w:r>
      <w:r w:rsidR="002C4A22">
        <w:rPr>
          <w:sz w:val="28"/>
          <w:szCs w:val="28"/>
        </w:rPr>
        <w:t xml:space="preserve"> от 29.03.2017 № 628</w:t>
      </w:r>
      <w:r w:rsidR="009C5C5C">
        <w:rPr>
          <w:sz w:val="28"/>
          <w:szCs w:val="28"/>
        </w:rPr>
        <w:t xml:space="preserve"> –</w:t>
      </w:r>
      <w:r w:rsidR="00440B1B">
        <w:rPr>
          <w:sz w:val="28"/>
          <w:szCs w:val="28"/>
        </w:rPr>
        <w:t>нп):</w:t>
      </w:r>
    </w:p>
    <w:p w:rsidR="007863B2" w:rsidRPr="00EB321D" w:rsidRDefault="00F54CE8" w:rsidP="007863B2">
      <w:pPr>
        <w:ind w:firstLine="709"/>
        <w:jc w:val="both"/>
        <w:rPr>
          <w:b/>
          <w:color w:val="000000"/>
          <w:sz w:val="32"/>
          <w:szCs w:val="32"/>
        </w:rPr>
      </w:pPr>
      <w:r>
        <w:rPr>
          <w:sz w:val="28"/>
        </w:rPr>
        <w:t>1.</w:t>
      </w:r>
      <w:r w:rsidR="007863B2">
        <w:rPr>
          <w:sz w:val="28"/>
        </w:rPr>
        <w:t xml:space="preserve"> Внести в </w:t>
      </w:r>
      <w:r w:rsidR="007863B2">
        <w:rPr>
          <w:color w:val="000000"/>
          <w:sz w:val="28"/>
          <w:szCs w:val="28"/>
        </w:rPr>
        <w:t>муниципальную п</w:t>
      </w:r>
      <w:r w:rsidR="007863B2" w:rsidRPr="00256239">
        <w:rPr>
          <w:color w:val="000000"/>
          <w:sz w:val="28"/>
          <w:szCs w:val="28"/>
        </w:rPr>
        <w:t xml:space="preserve">рограмму </w:t>
      </w:r>
      <w:r w:rsidR="007863B2" w:rsidRPr="00B94D2C">
        <w:rPr>
          <w:color w:val="000000"/>
          <w:sz w:val="28"/>
          <w:szCs w:val="28"/>
        </w:rPr>
        <w:t>«</w:t>
      </w:r>
      <w:r w:rsidR="007863B2">
        <w:rPr>
          <w:color w:val="000000"/>
          <w:sz w:val="28"/>
          <w:szCs w:val="28"/>
        </w:rPr>
        <w:t>Р</w:t>
      </w:r>
      <w:r w:rsidR="007863B2" w:rsidRPr="009C73FE">
        <w:rPr>
          <w:sz w:val="28"/>
        </w:rPr>
        <w:t>еконструкция</w:t>
      </w:r>
      <w:r w:rsidR="007863B2">
        <w:rPr>
          <w:sz w:val="28"/>
        </w:rPr>
        <w:t>,</w:t>
      </w:r>
      <w:r w:rsidR="007863B2" w:rsidRPr="009C73FE">
        <w:rPr>
          <w:sz w:val="28"/>
        </w:rPr>
        <w:t xml:space="preserve">  капитальный </w:t>
      </w:r>
      <w:r w:rsidR="007863B2">
        <w:rPr>
          <w:sz w:val="28"/>
        </w:rPr>
        <w:t xml:space="preserve">и текущий </w:t>
      </w:r>
      <w:r w:rsidR="007863B2" w:rsidRPr="009C73FE">
        <w:rPr>
          <w:sz w:val="28"/>
        </w:rPr>
        <w:t>ремонт объектов социальной сферы</w:t>
      </w:r>
      <w:r w:rsidR="007863B2">
        <w:rPr>
          <w:sz w:val="28"/>
        </w:rPr>
        <w:t xml:space="preserve"> Мысковского городского округа</w:t>
      </w:r>
      <w:r w:rsidR="007863B2" w:rsidRPr="009C73FE">
        <w:rPr>
          <w:sz w:val="28"/>
        </w:rPr>
        <w:t xml:space="preserve"> на </w:t>
      </w:r>
      <w:r w:rsidR="007863B2" w:rsidRPr="00B94D2C">
        <w:rPr>
          <w:sz w:val="28"/>
        </w:rPr>
        <w:t>201</w:t>
      </w:r>
      <w:r w:rsidR="007863B2">
        <w:rPr>
          <w:sz w:val="28"/>
        </w:rPr>
        <w:t xml:space="preserve">8-2020 </w:t>
      </w:r>
      <w:r w:rsidR="007863B2" w:rsidRPr="00B94D2C">
        <w:rPr>
          <w:sz w:val="28"/>
        </w:rPr>
        <w:t>г</w:t>
      </w:r>
      <w:r w:rsidR="007863B2">
        <w:rPr>
          <w:sz w:val="28"/>
        </w:rPr>
        <w:t>.</w:t>
      </w:r>
      <w:r w:rsidR="007863B2" w:rsidRPr="00B94D2C">
        <w:rPr>
          <w:sz w:val="28"/>
        </w:rPr>
        <w:t>г.</w:t>
      </w:r>
      <w:r w:rsidR="007863B2">
        <w:rPr>
          <w:sz w:val="28"/>
        </w:rPr>
        <w:t xml:space="preserve">» (далее -  Программа), утверждённую постановлением администрации Мысковского городского округа от 27.02.2018 № 286-нп «Об утверждении муниципальной программы «Реконструкция, капитальный и текущий ремонт объектов социальной </w:t>
      </w:r>
      <w:r w:rsidR="007863B2" w:rsidRPr="00EB321D">
        <w:rPr>
          <w:sz w:val="28"/>
        </w:rPr>
        <w:t>сферы Мысковского городского округа на 2018-2020 г.г.» (в редакции от 09.06.2018 № 827-нп</w:t>
      </w:r>
      <w:r w:rsidR="00EB321D">
        <w:rPr>
          <w:sz w:val="28"/>
        </w:rPr>
        <w:t>, от 25.03.2019 № 377-нп</w:t>
      </w:r>
      <w:r w:rsidR="00254396">
        <w:rPr>
          <w:sz w:val="28"/>
        </w:rPr>
        <w:t>, от</w:t>
      </w:r>
      <w:r w:rsidR="00B25A2A">
        <w:rPr>
          <w:sz w:val="28"/>
        </w:rPr>
        <w:t xml:space="preserve"> </w:t>
      </w:r>
      <w:r w:rsidR="00254396">
        <w:rPr>
          <w:sz w:val="28"/>
        </w:rPr>
        <w:t>21.05.2019 № 649-нп</w:t>
      </w:r>
      <w:r w:rsidR="00A53453">
        <w:rPr>
          <w:sz w:val="28"/>
        </w:rPr>
        <w:t>,</w:t>
      </w:r>
      <w:r w:rsidR="00A53453" w:rsidRPr="00A53453">
        <w:rPr>
          <w:sz w:val="28"/>
        </w:rPr>
        <w:t xml:space="preserve"> </w:t>
      </w:r>
      <w:r w:rsidR="00A53453">
        <w:rPr>
          <w:sz w:val="28"/>
        </w:rPr>
        <w:t>от 19.09.2019 № 1390-нп</w:t>
      </w:r>
      <w:r w:rsidR="00BD5270">
        <w:rPr>
          <w:sz w:val="28"/>
        </w:rPr>
        <w:t>,</w:t>
      </w:r>
      <w:r w:rsidR="003F1A02">
        <w:rPr>
          <w:sz w:val="28"/>
        </w:rPr>
        <w:t xml:space="preserve"> от </w:t>
      </w:r>
      <w:r w:rsidR="00BD5270">
        <w:rPr>
          <w:sz w:val="28"/>
        </w:rPr>
        <w:t>05.03.2020 № 313-нп</w:t>
      </w:r>
      <w:r w:rsidR="007F480D">
        <w:rPr>
          <w:sz w:val="28"/>
        </w:rPr>
        <w:t>, от 16.04.2020 № 571-нп</w:t>
      </w:r>
      <w:r w:rsidR="007863B2" w:rsidRPr="00EB321D">
        <w:rPr>
          <w:sz w:val="28"/>
        </w:rPr>
        <w:t>) изменения,</w:t>
      </w:r>
      <w:r w:rsidR="007863B2" w:rsidRPr="00EB321D">
        <w:rPr>
          <w:color w:val="000000"/>
          <w:sz w:val="28"/>
          <w:szCs w:val="28"/>
        </w:rPr>
        <w:t xml:space="preserve"> согласно приложению. </w:t>
      </w:r>
    </w:p>
    <w:p w:rsidR="00594156" w:rsidRDefault="00594156" w:rsidP="00141AB8">
      <w:pPr>
        <w:ind w:firstLine="709"/>
        <w:jc w:val="both"/>
        <w:rPr>
          <w:color w:val="000000"/>
          <w:sz w:val="28"/>
          <w:szCs w:val="28"/>
        </w:rPr>
      </w:pPr>
      <w:r w:rsidRPr="00EB321D">
        <w:rPr>
          <w:color w:val="000000"/>
          <w:sz w:val="28"/>
          <w:szCs w:val="28"/>
        </w:rPr>
        <w:t xml:space="preserve">2. Настоящее постановление вступает в силу </w:t>
      </w:r>
      <w:r w:rsidR="00B557E3">
        <w:rPr>
          <w:color w:val="000000"/>
          <w:sz w:val="28"/>
          <w:szCs w:val="28"/>
        </w:rPr>
        <w:t xml:space="preserve">со дня, следующего за днём опубликования (обнародования) </w:t>
      </w:r>
      <w:r>
        <w:rPr>
          <w:color w:val="000000"/>
          <w:sz w:val="28"/>
          <w:szCs w:val="28"/>
        </w:rPr>
        <w:t>и распространяет своё действие на правоо</w:t>
      </w:r>
      <w:r w:rsidR="00CA1177">
        <w:rPr>
          <w:color w:val="000000"/>
          <w:sz w:val="28"/>
          <w:szCs w:val="28"/>
        </w:rPr>
        <w:t>тношения, возникшие с 01.05</w:t>
      </w:r>
      <w:r w:rsidR="001F14F2">
        <w:rPr>
          <w:color w:val="000000"/>
          <w:sz w:val="28"/>
          <w:szCs w:val="28"/>
        </w:rPr>
        <w:t>.2020</w:t>
      </w:r>
      <w:r>
        <w:rPr>
          <w:color w:val="000000"/>
          <w:sz w:val="28"/>
          <w:szCs w:val="28"/>
        </w:rPr>
        <w:t xml:space="preserve"> г.</w:t>
      </w:r>
    </w:p>
    <w:p w:rsidR="00594156" w:rsidRPr="003447A1" w:rsidRDefault="001159B7" w:rsidP="00141AB8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594156">
        <w:rPr>
          <w:sz w:val="28"/>
        </w:rPr>
        <w:t xml:space="preserve">. Консультанту-советнику организационного отдела администрации Мысковского городского округа (Смирнов А.А.) разместить настоящее постановление на официальном сайте администрации Мысковского городского </w:t>
      </w:r>
      <w:r w:rsidR="00594156" w:rsidRPr="003447A1">
        <w:rPr>
          <w:sz w:val="28"/>
        </w:rPr>
        <w:t>округа</w:t>
      </w:r>
      <w:r w:rsidRPr="003447A1">
        <w:rPr>
          <w:sz w:val="28"/>
        </w:rPr>
        <w:t xml:space="preserve"> в информационно-телекоммуникационной сети «Интернет»</w:t>
      </w:r>
      <w:r w:rsidR="00594156" w:rsidRPr="003447A1">
        <w:rPr>
          <w:sz w:val="28"/>
        </w:rPr>
        <w:t>.</w:t>
      </w:r>
    </w:p>
    <w:p w:rsidR="007E3F72" w:rsidRDefault="003F421E" w:rsidP="000F6284">
      <w:pPr>
        <w:ind w:firstLine="709"/>
        <w:jc w:val="both"/>
        <w:rPr>
          <w:sz w:val="28"/>
        </w:rPr>
      </w:pPr>
      <w:r w:rsidRPr="003447A1">
        <w:rPr>
          <w:sz w:val="28"/>
        </w:rPr>
        <w:t>4</w:t>
      </w:r>
      <w:r w:rsidR="00594156" w:rsidRPr="003447A1">
        <w:rPr>
          <w:sz w:val="28"/>
        </w:rPr>
        <w:t xml:space="preserve">. Контроль за выполнением постановления возложить на </w:t>
      </w:r>
      <w:r w:rsidR="007A7B74">
        <w:rPr>
          <w:sz w:val="28"/>
        </w:rPr>
        <w:t xml:space="preserve">первого </w:t>
      </w:r>
      <w:r w:rsidR="00594156" w:rsidRPr="003447A1">
        <w:rPr>
          <w:sz w:val="28"/>
        </w:rPr>
        <w:t xml:space="preserve">заместителя главы Мысковского городского округа по </w:t>
      </w:r>
      <w:r w:rsidR="007A7B74">
        <w:rPr>
          <w:sz w:val="28"/>
        </w:rPr>
        <w:t>городскому хозяйству</w:t>
      </w:r>
      <w:r w:rsidR="00AD40E3">
        <w:rPr>
          <w:sz w:val="28"/>
        </w:rPr>
        <w:t xml:space="preserve"> и</w:t>
      </w:r>
      <w:r w:rsidR="007A7B74">
        <w:rPr>
          <w:sz w:val="28"/>
        </w:rPr>
        <w:t xml:space="preserve"> строительству Капралова Е.В.</w:t>
      </w:r>
    </w:p>
    <w:p w:rsidR="007A7B74" w:rsidRDefault="007A7B74" w:rsidP="000F6284">
      <w:pPr>
        <w:ind w:firstLine="709"/>
        <w:jc w:val="both"/>
        <w:rPr>
          <w:sz w:val="28"/>
        </w:rPr>
      </w:pPr>
    </w:p>
    <w:p w:rsidR="007A7B74" w:rsidRDefault="007A7B74" w:rsidP="000F6284">
      <w:pPr>
        <w:ind w:firstLine="709"/>
        <w:jc w:val="both"/>
        <w:rPr>
          <w:sz w:val="28"/>
        </w:rPr>
      </w:pPr>
    </w:p>
    <w:p w:rsidR="007A7B74" w:rsidRDefault="007A7B74" w:rsidP="000F6284">
      <w:pPr>
        <w:ind w:firstLine="709"/>
        <w:jc w:val="both"/>
        <w:rPr>
          <w:sz w:val="28"/>
          <w:szCs w:val="28"/>
        </w:rPr>
      </w:pPr>
    </w:p>
    <w:p w:rsidR="00D95FC2" w:rsidRDefault="00D95FC2" w:rsidP="000F6284">
      <w:pPr>
        <w:ind w:firstLine="709"/>
        <w:jc w:val="both"/>
        <w:rPr>
          <w:sz w:val="28"/>
          <w:szCs w:val="28"/>
        </w:rPr>
      </w:pPr>
    </w:p>
    <w:p w:rsidR="007E3F72" w:rsidRDefault="007E3F72" w:rsidP="000F6284">
      <w:pPr>
        <w:ind w:firstLine="709"/>
        <w:jc w:val="both"/>
        <w:rPr>
          <w:sz w:val="28"/>
          <w:szCs w:val="28"/>
        </w:rPr>
      </w:pPr>
    </w:p>
    <w:p w:rsidR="00594156" w:rsidRPr="000F6284" w:rsidRDefault="00594156" w:rsidP="000F628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64419E">
        <w:rPr>
          <w:sz w:val="28"/>
          <w:szCs w:val="28"/>
        </w:rPr>
        <w:t>Глав</w:t>
      </w:r>
      <w:r>
        <w:rPr>
          <w:sz w:val="28"/>
          <w:szCs w:val="28"/>
        </w:rPr>
        <w:t>а Мысковского городского округа</w:t>
      </w:r>
      <w:r w:rsidRPr="0064419E">
        <w:rPr>
          <w:sz w:val="28"/>
          <w:szCs w:val="28"/>
        </w:rPr>
        <w:tab/>
      </w:r>
      <w:r w:rsidRPr="006441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254396">
        <w:rPr>
          <w:sz w:val="28"/>
          <w:szCs w:val="28"/>
        </w:rPr>
        <w:t>Е.В. Тимофеев</w:t>
      </w:r>
      <w:r w:rsidRPr="0064419E">
        <w:rPr>
          <w:sz w:val="28"/>
          <w:szCs w:val="28"/>
        </w:rPr>
        <w:tab/>
      </w:r>
      <w:r w:rsidRPr="0064419E">
        <w:rPr>
          <w:sz w:val="28"/>
          <w:szCs w:val="28"/>
        </w:rPr>
        <w:tab/>
      </w:r>
      <w:r w:rsidRPr="006441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</w:p>
    <w:p w:rsidR="00594156" w:rsidRDefault="00594156" w:rsidP="001C78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594156" w:rsidRPr="00037F52" w:rsidRDefault="00594156" w:rsidP="007E3F72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B71203" w:rsidRDefault="00B71203" w:rsidP="007E3F72">
      <w:pPr>
        <w:spacing w:line="192" w:lineRule="auto"/>
        <w:jc w:val="right"/>
        <w:rPr>
          <w:sz w:val="28"/>
          <w:szCs w:val="28"/>
        </w:rPr>
      </w:pPr>
    </w:p>
    <w:p w:rsidR="0061195A" w:rsidRDefault="0061195A" w:rsidP="007E3F72">
      <w:pPr>
        <w:spacing w:line="192" w:lineRule="auto"/>
        <w:jc w:val="right"/>
        <w:rPr>
          <w:sz w:val="28"/>
          <w:szCs w:val="28"/>
        </w:rPr>
      </w:pPr>
    </w:p>
    <w:p w:rsidR="007E3F72" w:rsidRDefault="00F54CE8" w:rsidP="007E3F72">
      <w:pPr>
        <w:spacing w:line="19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E3F72" w:rsidRDefault="007E3F72" w:rsidP="007E3F72">
      <w:pPr>
        <w:spacing w:line="19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E3F72" w:rsidRDefault="007E3F72" w:rsidP="007E3F72">
      <w:pPr>
        <w:spacing w:line="19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Мысковского городского округа</w:t>
      </w:r>
    </w:p>
    <w:p w:rsidR="007E3F72" w:rsidRDefault="007E3F72" w:rsidP="007E3F72">
      <w:pPr>
        <w:spacing w:line="19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от_________________     №_____ </w:t>
      </w:r>
    </w:p>
    <w:p w:rsidR="007E3F72" w:rsidRDefault="007E3F72" w:rsidP="007E3F72">
      <w:pPr>
        <w:spacing w:line="192" w:lineRule="auto"/>
        <w:jc w:val="right"/>
        <w:rPr>
          <w:sz w:val="28"/>
          <w:szCs w:val="28"/>
        </w:rPr>
      </w:pPr>
    </w:p>
    <w:p w:rsidR="007E3F72" w:rsidRDefault="007E3F72" w:rsidP="00000F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156" w:rsidRPr="00037F52" w:rsidRDefault="00594156" w:rsidP="00000F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4156" w:rsidRDefault="001159B7" w:rsidP="001159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Паспорт Программы внести следующие изменения:</w:t>
      </w:r>
    </w:p>
    <w:p w:rsidR="00AE4F6E" w:rsidRPr="00037F52" w:rsidRDefault="00AE4F6E" w:rsidP="00AE4F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Строку Паспорта «Объём и источники финансирования программы» изложить в новой редакции:</w:t>
      </w:r>
    </w:p>
    <w:p w:rsidR="00AE4F6E" w:rsidRPr="00037F52" w:rsidRDefault="00AE4F6E" w:rsidP="00AE4F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272"/>
      </w:tblGrid>
      <w:tr w:rsidR="00AE4F6E" w:rsidRPr="00037F52" w:rsidTr="00AE4F6E">
        <w:trPr>
          <w:trHeight w:val="392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6E" w:rsidRPr="00037F52" w:rsidRDefault="00AE4F6E" w:rsidP="00AE4F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F5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ъем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037F5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6E" w:rsidRPr="005E14EA" w:rsidRDefault="00AE4F6E" w:rsidP="00AE4F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4EA">
              <w:rPr>
                <w:rFonts w:ascii="Times New Roman" w:hAnsi="Times New Roman" w:cs="Times New Roman"/>
                <w:sz w:val="28"/>
                <w:szCs w:val="28"/>
              </w:rPr>
              <w:t xml:space="preserve">Общая потребность в финансовых ресурсах на реализацию мероприятий Программы составит всего: </w:t>
            </w:r>
          </w:p>
          <w:p w:rsidR="00AE4F6E" w:rsidRPr="006465D6" w:rsidRDefault="006465D6" w:rsidP="00AE4F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  <w:r w:rsidR="00581E2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45F39">
              <w:rPr>
                <w:rFonts w:ascii="Times New Roman" w:hAnsi="Times New Roman" w:cs="Times New Roman"/>
                <w:sz w:val="28"/>
                <w:szCs w:val="28"/>
              </w:rPr>
              <w:t>,37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F6E" w:rsidRPr="006465D6">
              <w:rPr>
                <w:rFonts w:ascii="Times New Roman" w:hAnsi="Times New Roman" w:cs="Times New Roman"/>
                <w:sz w:val="28"/>
                <w:szCs w:val="28"/>
              </w:rPr>
              <w:t>тыс. руб. в том числе:</w:t>
            </w:r>
          </w:p>
          <w:p w:rsidR="00AE4F6E" w:rsidRPr="006465D6" w:rsidRDefault="006465D6" w:rsidP="00AE4F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4082,643 </w:t>
            </w:r>
            <w:r w:rsidR="00472507" w:rsidRPr="006465D6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AE4F6E" w:rsidRPr="006465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44C9" w:rsidRPr="006465D6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бюджета;</w:t>
            </w:r>
          </w:p>
          <w:p w:rsidR="00AE4F6E" w:rsidRPr="006465D6" w:rsidRDefault="006465D6" w:rsidP="00AE4F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  <w:r w:rsidR="00581E2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45F39">
              <w:rPr>
                <w:rFonts w:ascii="Times New Roman" w:hAnsi="Times New Roman" w:cs="Times New Roman"/>
                <w:sz w:val="28"/>
                <w:szCs w:val="28"/>
              </w:rPr>
              <w:t>,72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AE4F6E" w:rsidRPr="006465D6">
              <w:rPr>
                <w:rFonts w:ascii="Times New Roman" w:hAnsi="Times New Roman" w:cs="Times New Roman"/>
                <w:sz w:val="28"/>
                <w:szCs w:val="28"/>
              </w:rPr>
              <w:t>тыс. руб. – средства местного бюджета;</w:t>
            </w:r>
          </w:p>
          <w:p w:rsidR="00AE4F6E" w:rsidRPr="006465D6" w:rsidRDefault="00730F4A" w:rsidP="00AE4F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4C9" w:rsidRPr="006465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465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1106" w:rsidRPr="006465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44C9" w:rsidRPr="006465D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AE4F6E" w:rsidRPr="006465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руб.-  внебюджетные источники. </w:t>
            </w:r>
          </w:p>
          <w:p w:rsidR="00AE4F6E" w:rsidRPr="006465D6" w:rsidRDefault="00AE4F6E" w:rsidP="00AE4F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5D6">
              <w:rPr>
                <w:rFonts w:ascii="Times New Roman" w:hAnsi="Times New Roman" w:cs="Times New Roman"/>
                <w:b/>
                <w:sz w:val="28"/>
                <w:szCs w:val="28"/>
              </w:rPr>
              <w:t>В 2018 году</w:t>
            </w:r>
            <w:r w:rsidRPr="006465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0F4A" w:rsidRPr="006465D6">
              <w:rPr>
                <w:rFonts w:ascii="Times New Roman" w:hAnsi="Times New Roman" w:cs="Times New Roman"/>
                <w:sz w:val="28"/>
                <w:szCs w:val="28"/>
              </w:rPr>
              <w:t xml:space="preserve">10351,7 </w:t>
            </w:r>
            <w:r w:rsidRPr="006465D6">
              <w:rPr>
                <w:rFonts w:ascii="Times New Roman" w:hAnsi="Times New Roman" w:cs="Times New Roman"/>
                <w:sz w:val="28"/>
                <w:szCs w:val="28"/>
              </w:rPr>
              <w:t>тыс. рублей, в т. ч:</w:t>
            </w:r>
          </w:p>
          <w:p w:rsidR="00AE4F6E" w:rsidRPr="006465D6" w:rsidRDefault="00730F4A" w:rsidP="00AE4F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5D6">
              <w:rPr>
                <w:rFonts w:ascii="Times New Roman" w:hAnsi="Times New Roman" w:cs="Times New Roman"/>
                <w:sz w:val="28"/>
                <w:szCs w:val="28"/>
              </w:rPr>
              <w:t xml:space="preserve">6346,2 </w:t>
            </w:r>
            <w:r w:rsidR="00AE4F6E" w:rsidRPr="006465D6">
              <w:rPr>
                <w:rFonts w:ascii="Times New Roman" w:hAnsi="Times New Roman" w:cs="Times New Roman"/>
                <w:sz w:val="28"/>
                <w:szCs w:val="28"/>
              </w:rPr>
              <w:t xml:space="preserve">тыс. руб. - средства местного бюджета, </w:t>
            </w:r>
          </w:p>
          <w:p w:rsidR="00AE4F6E" w:rsidRPr="005E14EA" w:rsidRDefault="00413F5F" w:rsidP="00AE4F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5D6">
              <w:rPr>
                <w:rFonts w:ascii="Times New Roman" w:hAnsi="Times New Roman" w:cs="Times New Roman"/>
                <w:sz w:val="28"/>
                <w:szCs w:val="28"/>
              </w:rPr>
              <w:t>4005,5</w:t>
            </w:r>
            <w:r w:rsidR="00AE4F6E" w:rsidRPr="006465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внебюджетные источники;</w:t>
            </w:r>
          </w:p>
          <w:p w:rsidR="00AE4F6E" w:rsidRPr="005E14EA" w:rsidRDefault="00AE4F6E" w:rsidP="00AE4F6E">
            <w:pPr>
              <w:rPr>
                <w:sz w:val="28"/>
                <w:szCs w:val="28"/>
              </w:rPr>
            </w:pPr>
            <w:r w:rsidRPr="005E14EA">
              <w:rPr>
                <w:b/>
                <w:sz w:val="28"/>
                <w:szCs w:val="28"/>
              </w:rPr>
              <w:t>в 2019 году</w:t>
            </w:r>
            <w:r w:rsidRPr="005E14EA">
              <w:rPr>
                <w:sz w:val="28"/>
                <w:szCs w:val="28"/>
              </w:rPr>
              <w:t xml:space="preserve"> </w:t>
            </w:r>
            <w:r w:rsidR="00472507" w:rsidRPr="005E14EA">
              <w:rPr>
                <w:sz w:val="28"/>
                <w:szCs w:val="28"/>
              </w:rPr>
              <w:t xml:space="preserve"> 22247,17 </w:t>
            </w:r>
            <w:r w:rsidRPr="005E14EA">
              <w:rPr>
                <w:sz w:val="28"/>
                <w:szCs w:val="28"/>
              </w:rPr>
              <w:t>тыс. руб. в т. ч:</w:t>
            </w:r>
          </w:p>
          <w:p w:rsidR="00BA44C9" w:rsidRPr="005D3A73" w:rsidRDefault="005D3A73" w:rsidP="00BA44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A73">
              <w:rPr>
                <w:rFonts w:ascii="Times New Roman" w:hAnsi="Times New Roman" w:cs="Times New Roman"/>
                <w:sz w:val="28"/>
                <w:szCs w:val="28"/>
              </w:rPr>
              <w:t>1242</w:t>
            </w:r>
            <w:r w:rsidR="00472507" w:rsidRPr="005D3A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3A73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  <w:r w:rsidR="00472507" w:rsidRPr="005D3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4C9" w:rsidRPr="005D3A73">
              <w:rPr>
                <w:rFonts w:ascii="Times New Roman" w:hAnsi="Times New Roman" w:cs="Times New Roman"/>
                <w:sz w:val="28"/>
                <w:szCs w:val="28"/>
              </w:rPr>
              <w:t>- средства областного бюджета</w:t>
            </w:r>
          </w:p>
          <w:p w:rsidR="00AE4F6E" w:rsidRPr="005E14EA" w:rsidRDefault="005D3A73" w:rsidP="00AE4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20985,427 </w:t>
            </w:r>
            <w:r w:rsidR="00AE4F6E" w:rsidRPr="005E14EA">
              <w:rPr>
                <w:sz w:val="28"/>
                <w:szCs w:val="28"/>
              </w:rPr>
              <w:t>тыс. руб.- средства местного бюджета;</w:t>
            </w:r>
          </w:p>
          <w:p w:rsidR="00AE4F6E" w:rsidRPr="005E14EA" w:rsidRDefault="00472507" w:rsidP="00AE4F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4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30F4A" w:rsidRPr="005E14E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AE4F6E" w:rsidRPr="005E14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внебюджетные источники;</w:t>
            </w:r>
          </w:p>
          <w:p w:rsidR="00AE4F6E" w:rsidRDefault="00AE4F6E" w:rsidP="00AE4F6E">
            <w:pPr>
              <w:rPr>
                <w:sz w:val="28"/>
                <w:szCs w:val="28"/>
              </w:rPr>
            </w:pPr>
            <w:r w:rsidRPr="005E14EA">
              <w:rPr>
                <w:b/>
                <w:sz w:val="28"/>
                <w:szCs w:val="28"/>
              </w:rPr>
              <w:t>в 2020 году</w:t>
            </w:r>
            <w:r w:rsidRPr="005E14EA">
              <w:rPr>
                <w:sz w:val="28"/>
                <w:szCs w:val="28"/>
              </w:rPr>
              <w:t xml:space="preserve"> </w:t>
            </w:r>
            <w:r w:rsidR="006465D6">
              <w:rPr>
                <w:sz w:val="28"/>
                <w:szCs w:val="28"/>
              </w:rPr>
              <w:t>133</w:t>
            </w:r>
            <w:r w:rsidR="00581E2B">
              <w:rPr>
                <w:sz w:val="28"/>
                <w:szCs w:val="28"/>
              </w:rPr>
              <w:t>40</w:t>
            </w:r>
            <w:r w:rsidR="00A45F39">
              <w:rPr>
                <w:sz w:val="28"/>
                <w:szCs w:val="28"/>
              </w:rPr>
              <w:t>,5</w:t>
            </w:r>
            <w:r w:rsidR="006465D6">
              <w:rPr>
                <w:sz w:val="28"/>
                <w:szCs w:val="28"/>
              </w:rPr>
              <w:t xml:space="preserve"> </w:t>
            </w:r>
            <w:r w:rsidRPr="005E14EA">
              <w:rPr>
                <w:sz w:val="28"/>
                <w:szCs w:val="28"/>
              </w:rPr>
              <w:t>тыс. руб. в т. ч:</w:t>
            </w:r>
          </w:p>
          <w:p w:rsidR="00A314AD" w:rsidRPr="005E14EA" w:rsidRDefault="006465D6" w:rsidP="00AE4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2840,4 </w:t>
            </w:r>
            <w:r w:rsidR="00A314AD" w:rsidRPr="005D3A73">
              <w:rPr>
                <w:sz w:val="28"/>
                <w:szCs w:val="28"/>
              </w:rPr>
              <w:t>средства областного бюджета</w:t>
            </w:r>
          </w:p>
          <w:p w:rsidR="00AE4F6E" w:rsidRPr="005E14EA" w:rsidRDefault="00581E2B" w:rsidP="00AE4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10475</w:t>
            </w:r>
            <w:r w:rsidR="00A45F39">
              <w:rPr>
                <w:sz w:val="28"/>
                <w:szCs w:val="28"/>
              </w:rPr>
              <w:t>,1</w:t>
            </w:r>
            <w:r w:rsidR="006465D6">
              <w:rPr>
                <w:sz w:val="28"/>
                <w:szCs w:val="28"/>
              </w:rPr>
              <w:t xml:space="preserve"> </w:t>
            </w:r>
            <w:r w:rsidR="00AE4F6E" w:rsidRPr="005E14EA">
              <w:rPr>
                <w:sz w:val="28"/>
                <w:szCs w:val="28"/>
              </w:rPr>
              <w:t>тыс. р</w:t>
            </w:r>
            <w:r w:rsidR="00EC1106">
              <w:rPr>
                <w:sz w:val="28"/>
                <w:szCs w:val="28"/>
              </w:rPr>
              <w:t>уб. - средства местного бюджета;</w:t>
            </w:r>
          </w:p>
          <w:p w:rsidR="00472507" w:rsidRPr="005E14EA" w:rsidRDefault="006465D6" w:rsidP="00AE4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1106">
              <w:rPr>
                <w:sz w:val="28"/>
                <w:szCs w:val="28"/>
              </w:rPr>
              <w:t>5,0 тыс. руб. – внебюджетные источники.</w:t>
            </w:r>
          </w:p>
        </w:tc>
      </w:tr>
    </w:tbl>
    <w:p w:rsidR="00AE4F6E" w:rsidRDefault="00AE4F6E" w:rsidP="001159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»</w:t>
      </w:r>
    </w:p>
    <w:p w:rsidR="001159B7" w:rsidRPr="00037F52" w:rsidRDefault="00AE4F6E" w:rsidP="001159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159B7">
        <w:rPr>
          <w:rFonts w:ascii="Times New Roman" w:hAnsi="Times New Roman" w:cs="Times New Roman"/>
          <w:sz w:val="28"/>
          <w:szCs w:val="28"/>
        </w:rPr>
        <w:t>. Строку Паспорта «</w:t>
      </w:r>
      <w:r w:rsidR="001A4312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  <w:r w:rsidR="001159B7">
        <w:rPr>
          <w:rFonts w:ascii="Times New Roman" w:hAnsi="Times New Roman" w:cs="Times New Roman"/>
          <w:sz w:val="28"/>
          <w:szCs w:val="28"/>
        </w:rPr>
        <w:t>»</w:t>
      </w:r>
      <w:r w:rsidR="007F3411">
        <w:rPr>
          <w:rFonts w:ascii="Times New Roman" w:hAnsi="Times New Roman" w:cs="Times New Roman"/>
          <w:sz w:val="28"/>
          <w:szCs w:val="28"/>
        </w:rPr>
        <w:t xml:space="preserve"> </w:t>
      </w:r>
      <w:r w:rsidR="001159B7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594156" w:rsidRPr="00037F52" w:rsidRDefault="007F3411" w:rsidP="00E93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938"/>
      </w:tblGrid>
      <w:tr w:rsidR="00594156" w:rsidRPr="00643D59" w:rsidTr="006F45E6">
        <w:trPr>
          <w:trHeight w:val="392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156" w:rsidRPr="00643D59" w:rsidRDefault="001A4312" w:rsidP="009D5C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F4" w:rsidRDefault="00E31556" w:rsidP="00780044">
            <w:r w:rsidRPr="00572CF9">
              <w:rPr>
                <w:sz w:val="28"/>
                <w:szCs w:val="28"/>
              </w:rPr>
              <w:t>Важнейшими целевыми индикаторами Программы являет</w:t>
            </w:r>
            <w:r w:rsidR="00572CF9" w:rsidRPr="00572CF9">
              <w:rPr>
                <w:sz w:val="28"/>
                <w:szCs w:val="28"/>
              </w:rPr>
              <w:t>ся количество отремонтированных</w:t>
            </w:r>
            <w:r w:rsidRPr="00572CF9">
              <w:rPr>
                <w:sz w:val="28"/>
                <w:szCs w:val="28"/>
              </w:rPr>
              <w:t>,</w:t>
            </w:r>
            <w:r w:rsidR="006F45E6" w:rsidRPr="00572CF9">
              <w:rPr>
                <w:sz w:val="28"/>
                <w:szCs w:val="28"/>
              </w:rPr>
              <w:t xml:space="preserve"> </w:t>
            </w:r>
            <w:r w:rsidRPr="00572CF9">
              <w:rPr>
                <w:sz w:val="28"/>
                <w:szCs w:val="28"/>
              </w:rPr>
              <w:t xml:space="preserve">реконструированных объектов социальной инфраструктуры. </w:t>
            </w:r>
          </w:p>
          <w:p w:rsidR="000123F4" w:rsidRPr="000123F4" w:rsidRDefault="00780044" w:rsidP="00780044">
            <w:r w:rsidRPr="000123F4">
              <w:rPr>
                <w:sz w:val="28"/>
                <w:szCs w:val="28"/>
              </w:rPr>
              <w:t>Ре</w:t>
            </w:r>
            <w:r w:rsidR="00E31556" w:rsidRPr="000123F4">
              <w:rPr>
                <w:sz w:val="28"/>
                <w:szCs w:val="28"/>
              </w:rPr>
              <w:t>ализация программы должна обеспечить</w:t>
            </w:r>
            <w:r w:rsidR="000123F4">
              <w:rPr>
                <w:sz w:val="28"/>
                <w:szCs w:val="28"/>
              </w:rPr>
              <w:t>:</w:t>
            </w:r>
            <w:r w:rsidRPr="000123F4">
              <w:rPr>
                <w:sz w:val="28"/>
                <w:szCs w:val="28"/>
              </w:rPr>
              <w:t xml:space="preserve"> </w:t>
            </w:r>
          </w:p>
          <w:p w:rsidR="00780044" w:rsidRPr="000123F4" w:rsidRDefault="000123F4" w:rsidP="00780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780044" w:rsidRPr="000123F4">
              <w:rPr>
                <w:sz w:val="28"/>
                <w:szCs w:val="28"/>
              </w:rPr>
              <w:t>лучшение материально-технического состояния муниципальных зданий и сооружений</w:t>
            </w:r>
            <w:r>
              <w:rPr>
                <w:sz w:val="28"/>
                <w:szCs w:val="28"/>
              </w:rPr>
              <w:t xml:space="preserve"> социального назначения</w:t>
            </w:r>
            <w:r w:rsidR="00780044" w:rsidRPr="000123F4">
              <w:rPr>
                <w:sz w:val="28"/>
                <w:szCs w:val="28"/>
              </w:rPr>
              <w:t>;</w:t>
            </w:r>
          </w:p>
          <w:p w:rsidR="00780044" w:rsidRPr="000123F4" w:rsidRDefault="000123F4" w:rsidP="00780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780044" w:rsidRPr="000123F4">
              <w:rPr>
                <w:sz w:val="28"/>
                <w:szCs w:val="28"/>
              </w:rPr>
              <w:t xml:space="preserve">роведение работ по </w:t>
            </w:r>
            <w:r w:rsidR="00B54F8E">
              <w:rPr>
                <w:sz w:val="28"/>
                <w:szCs w:val="28"/>
              </w:rPr>
              <w:t>реконструкции,</w:t>
            </w:r>
            <w:r w:rsidR="00780044" w:rsidRPr="000123F4">
              <w:rPr>
                <w:sz w:val="28"/>
                <w:szCs w:val="28"/>
              </w:rPr>
              <w:t xml:space="preserve"> капитальному</w:t>
            </w:r>
            <w:r w:rsidR="00B54F8E">
              <w:rPr>
                <w:sz w:val="28"/>
                <w:szCs w:val="28"/>
              </w:rPr>
              <w:t xml:space="preserve"> и текущему </w:t>
            </w:r>
            <w:r w:rsidR="00780044" w:rsidRPr="000123F4">
              <w:rPr>
                <w:sz w:val="28"/>
                <w:szCs w:val="28"/>
              </w:rPr>
              <w:t xml:space="preserve"> ремонту зданий позволит восстановить утраченные в процессе эксплуатации технические характеристики зданий;</w:t>
            </w:r>
          </w:p>
          <w:p w:rsidR="000123F4" w:rsidRDefault="000123F4" w:rsidP="00780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780044" w:rsidRPr="000123F4">
              <w:rPr>
                <w:sz w:val="28"/>
                <w:szCs w:val="28"/>
              </w:rPr>
              <w:t>родление срока эксплуатации зданий;</w:t>
            </w:r>
          </w:p>
          <w:p w:rsidR="00780044" w:rsidRPr="000123F4" w:rsidRDefault="000123F4" w:rsidP="00780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="00780044" w:rsidRPr="000123F4">
              <w:rPr>
                <w:sz w:val="28"/>
                <w:szCs w:val="28"/>
              </w:rPr>
              <w:t>сключение аварийных ситуаций и несчастных случаев</w:t>
            </w:r>
            <w:r w:rsidR="00E64FC6">
              <w:rPr>
                <w:sz w:val="28"/>
                <w:szCs w:val="28"/>
              </w:rPr>
              <w:t>.</w:t>
            </w:r>
          </w:p>
          <w:p w:rsidR="00770B11" w:rsidRPr="005E14EA" w:rsidRDefault="00E31556" w:rsidP="006F45E6">
            <w:pPr>
              <w:rPr>
                <w:sz w:val="28"/>
                <w:szCs w:val="28"/>
              </w:rPr>
            </w:pPr>
            <w:r w:rsidRPr="00572CF9">
              <w:rPr>
                <w:sz w:val="28"/>
                <w:szCs w:val="28"/>
              </w:rPr>
              <w:t xml:space="preserve"> </w:t>
            </w:r>
            <w:r w:rsidR="00572CF9" w:rsidRPr="005E14EA">
              <w:rPr>
                <w:b/>
                <w:sz w:val="28"/>
                <w:szCs w:val="28"/>
              </w:rPr>
              <w:t>2018 год</w:t>
            </w:r>
            <w:r w:rsidRPr="005E14EA">
              <w:rPr>
                <w:b/>
                <w:sz w:val="28"/>
                <w:szCs w:val="28"/>
              </w:rPr>
              <w:br/>
            </w:r>
            <w:r w:rsidRPr="005E14EA">
              <w:rPr>
                <w:sz w:val="28"/>
                <w:szCs w:val="28"/>
              </w:rPr>
              <w:t xml:space="preserve">- для общеобразовательных и дошкольных учреждений проведение </w:t>
            </w:r>
            <w:r w:rsidR="006F45E6" w:rsidRPr="005E14EA">
              <w:rPr>
                <w:sz w:val="28"/>
                <w:szCs w:val="28"/>
              </w:rPr>
              <w:t xml:space="preserve">текущего ремонта на 2 объектах, капитального </w:t>
            </w:r>
            <w:r w:rsidR="006F45E6" w:rsidRPr="005E14EA">
              <w:rPr>
                <w:sz w:val="28"/>
                <w:szCs w:val="28"/>
              </w:rPr>
              <w:lastRenderedPageBreak/>
              <w:t>ремонта на 1объекте;</w:t>
            </w:r>
          </w:p>
          <w:p w:rsidR="006F45E6" w:rsidRPr="00BD75C2" w:rsidRDefault="006F45E6" w:rsidP="006F45E6">
            <w:pPr>
              <w:rPr>
                <w:sz w:val="28"/>
                <w:szCs w:val="28"/>
                <w:highlight w:val="red"/>
              </w:rPr>
            </w:pPr>
            <w:r w:rsidRPr="005E14EA">
              <w:rPr>
                <w:sz w:val="28"/>
                <w:szCs w:val="28"/>
              </w:rPr>
              <w:t>-для объектов культуры и спорта проведение текущего ремонта на 2 объектах, капитального ремонта на 7 объектах</w:t>
            </w:r>
            <w:r w:rsidR="00572CF9" w:rsidRPr="005E14EA">
              <w:rPr>
                <w:sz w:val="28"/>
                <w:szCs w:val="28"/>
              </w:rPr>
              <w:t>.</w:t>
            </w:r>
            <w:r w:rsidRPr="005E14EA">
              <w:rPr>
                <w:sz w:val="28"/>
                <w:szCs w:val="28"/>
              </w:rPr>
              <w:t xml:space="preserve"> </w:t>
            </w:r>
          </w:p>
          <w:p w:rsidR="006F45E6" w:rsidRPr="005E14EA" w:rsidRDefault="00572CF9" w:rsidP="006F45E6">
            <w:pPr>
              <w:rPr>
                <w:b/>
                <w:sz w:val="28"/>
                <w:szCs w:val="28"/>
              </w:rPr>
            </w:pPr>
            <w:r w:rsidRPr="005E14EA">
              <w:rPr>
                <w:b/>
                <w:sz w:val="28"/>
                <w:szCs w:val="28"/>
              </w:rPr>
              <w:t>2019 год</w:t>
            </w:r>
          </w:p>
          <w:p w:rsidR="00572CF9" w:rsidRPr="005E14EA" w:rsidRDefault="00572CF9" w:rsidP="00572CF9">
            <w:pPr>
              <w:rPr>
                <w:sz w:val="28"/>
                <w:szCs w:val="28"/>
              </w:rPr>
            </w:pPr>
            <w:r w:rsidRPr="005E14EA">
              <w:rPr>
                <w:sz w:val="28"/>
                <w:szCs w:val="28"/>
              </w:rPr>
              <w:t xml:space="preserve">- для общеобразовательных и дошкольных учреждений проведение капитального ремонта на </w:t>
            </w:r>
            <w:r w:rsidR="00F76E8A" w:rsidRPr="005E14EA">
              <w:rPr>
                <w:sz w:val="28"/>
                <w:szCs w:val="28"/>
              </w:rPr>
              <w:t>2</w:t>
            </w:r>
            <w:r w:rsidR="00B54F8E" w:rsidRPr="005E14EA">
              <w:rPr>
                <w:sz w:val="28"/>
                <w:szCs w:val="28"/>
              </w:rPr>
              <w:t xml:space="preserve"> объектах, текущего ремон</w:t>
            </w:r>
            <w:r w:rsidR="00F76E8A" w:rsidRPr="005E14EA">
              <w:rPr>
                <w:sz w:val="28"/>
                <w:szCs w:val="28"/>
              </w:rPr>
              <w:t xml:space="preserve">та на </w:t>
            </w:r>
            <w:r w:rsidR="005E14EA" w:rsidRPr="005E14EA">
              <w:rPr>
                <w:sz w:val="28"/>
                <w:szCs w:val="28"/>
              </w:rPr>
              <w:t>9</w:t>
            </w:r>
            <w:r w:rsidR="00B54F8E" w:rsidRPr="005E14EA">
              <w:rPr>
                <w:sz w:val="28"/>
                <w:szCs w:val="28"/>
              </w:rPr>
              <w:t xml:space="preserve"> объектах</w:t>
            </w:r>
            <w:r w:rsidRPr="005E14EA">
              <w:rPr>
                <w:sz w:val="28"/>
                <w:szCs w:val="28"/>
              </w:rPr>
              <w:t>;</w:t>
            </w:r>
          </w:p>
          <w:p w:rsidR="00572CF9" w:rsidRPr="004364FF" w:rsidRDefault="00572CF9" w:rsidP="00572CF9">
            <w:pPr>
              <w:rPr>
                <w:sz w:val="28"/>
                <w:szCs w:val="28"/>
              </w:rPr>
            </w:pPr>
            <w:r w:rsidRPr="005E14EA">
              <w:rPr>
                <w:sz w:val="28"/>
                <w:szCs w:val="28"/>
              </w:rPr>
              <w:t xml:space="preserve">-для объектов культуры и спорта </w:t>
            </w:r>
            <w:r w:rsidR="00F76E8A" w:rsidRPr="005E14EA">
              <w:rPr>
                <w:sz w:val="28"/>
                <w:szCs w:val="28"/>
              </w:rPr>
              <w:t xml:space="preserve">проведение т капитального ремонта на </w:t>
            </w:r>
            <w:r w:rsidR="005E14EA" w:rsidRPr="005E14EA">
              <w:rPr>
                <w:sz w:val="28"/>
                <w:szCs w:val="28"/>
              </w:rPr>
              <w:t>5</w:t>
            </w:r>
            <w:r w:rsidR="00F76E8A" w:rsidRPr="005E14EA">
              <w:rPr>
                <w:sz w:val="28"/>
                <w:szCs w:val="28"/>
              </w:rPr>
              <w:t xml:space="preserve"> объектах,  текущего ремонта на </w:t>
            </w:r>
            <w:r w:rsidR="005E14EA" w:rsidRPr="005E14EA">
              <w:rPr>
                <w:sz w:val="28"/>
                <w:szCs w:val="28"/>
              </w:rPr>
              <w:t>3</w:t>
            </w:r>
            <w:r w:rsidRPr="005E14EA">
              <w:rPr>
                <w:sz w:val="28"/>
                <w:szCs w:val="28"/>
              </w:rPr>
              <w:t xml:space="preserve"> </w:t>
            </w:r>
            <w:r w:rsidRPr="004364FF">
              <w:rPr>
                <w:sz w:val="28"/>
                <w:szCs w:val="28"/>
              </w:rPr>
              <w:t>объ</w:t>
            </w:r>
            <w:r w:rsidR="00F76E8A" w:rsidRPr="004364FF">
              <w:rPr>
                <w:sz w:val="28"/>
                <w:szCs w:val="28"/>
              </w:rPr>
              <w:t xml:space="preserve">ектах. </w:t>
            </w:r>
          </w:p>
          <w:p w:rsidR="00572CF9" w:rsidRPr="0008341C" w:rsidRDefault="00572CF9" w:rsidP="006F45E6">
            <w:pPr>
              <w:rPr>
                <w:b/>
                <w:sz w:val="28"/>
                <w:szCs w:val="28"/>
              </w:rPr>
            </w:pPr>
            <w:r w:rsidRPr="0008341C">
              <w:rPr>
                <w:b/>
                <w:sz w:val="28"/>
                <w:szCs w:val="28"/>
              </w:rPr>
              <w:t>2020 год</w:t>
            </w:r>
          </w:p>
          <w:p w:rsidR="00590167" w:rsidRPr="002406AC" w:rsidRDefault="00590167" w:rsidP="00590167">
            <w:pPr>
              <w:rPr>
                <w:sz w:val="28"/>
                <w:szCs w:val="28"/>
              </w:rPr>
            </w:pPr>
            <w:r w:rsidRPr="002406AC">
              <w:rPr>
                <w:sz w:val="28"/>
                <w:szCs w:val="28"/>
              </w:rPr>
              <w:t xml:space="preserve">- для общеобразовательных и дошкольных учреждений проведение текущего ремонта на 4 объектах, капитального ремонта на  </w:t>
            </w:r>
            <w:r w:rsidR="00C753CE">
              <w:rPr>
                <w:sz w:val="28"/>
                <w:szCs w:val="28"/>
              </w:rPr>
              <w:t xml:space="preserve">2 </w:t>
            </w:r>
            <w:r w:rsidRPr="002406AC">
              <w:rPr>
                <w:sz w:val="28"/>
                <w:szCs w:val="28"/>
              </w:rPr>
              <w:t>объектах;</w:t>
            </w:r>
          </w:p>
          <w:p w:rsidR="00590167" w:rsidRPr="00572CF9" w:rsidRDefault="00590167" w:rsidP="00590167">
            <w:pPr>
              <w:jc w:val="both"/>
              <w:rPr>
                <w:sz w:val="28"/>
                <w:szCs w:val="28"/>
              </w:rPr>
            </w:pPr>
            <w:r w:rsidRPr="002406AC">
              <w:rPr>
                <w:sz w:val="28"/>
                <w:szCs w:val="28"/>
              </w:rPr>
              <w:t>- для объектов культуры и спорта проведение текущего ремонта на 2 объектах, капитального ремонта на 6 объектах.</w:t>
            </w:r>
            <w:r w:rsidRPr="00572CF9">
              <w:rPr>
                <w:sz w:val="28"/>
                <w:szCs w:val="28"/>
              </w:rPr>
              <w:t xml:space="preserve"> </w:t>
            </w:r>
          </w:p>
          <w:p w:rsidR="00572CF9" w:rsidRPr="00572CF9" w:rsidRDefault="00572CF9" w:rsidP="00590167">
            <w:pPr>
              <w:rPr>
                <w:b/>
                <w:sz w:val="28"/>
                <w:szCs w:val="28"/>
              </w:rPr>
            </w:pPr>
          </w:p>
        </w:tc>
      </w:tr>
    </w:tbl>
    <w:p w:rsidR="00594156" w:rsidRDefault="007F3411" w:rsidP="00141A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097CA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43D59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C22A9E" w:rsidRPr="007F3411" w:rsidRDefault="00C22A9E" w:rsidP="00C22A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411">
        <w:rPr>
          <w:rFonts w:ascii="Times New Roman" w:hAnsi="Times New Roman" w:cs="Times New Roman"/>
          <w:sz w:val="28"/>
          <w:szCs w:val="28"/>
        </w:rPr>
        <w:t xml:space="preserve">2. Раздел 5 Программы изложить в новой редакции: </w:t>
      </w:r>
    </w:p>
    <w:p w:rsidR="00AC3FF7" w:rsidRDefault="00440B1B" w:rsidP="00C22A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22A9E" w:rsidRDefault="00C22A9E" w:rsidP="00AC3F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411">
        <w:rPr>
          <w:rFonts w:ascii="Times New Roman" w:hAnsi="Times New Roman" w:cs="Times New Roman"/>
          <w:sz w:val="28"/>
          <w:szCs w:val="28"/>
        </w:rPr>
        <w:t>«</w:t>
      </w:r>
      <w:r w:rsidRPr="00E3141F">
        <w:rPr>
          <w:rFonts w:ascii="Times New Roman" w:hAnsi="Times New Roman" w:cs="Times New Roman"/>
          <w:b/>
          <w:sz w:val="28"/>
          <w:szCs w:val="28"/>
        </w:rPr>
        <w:t>5</w:t>
      </w:r>
      <w:r w:rsidR="000A5787" w:rsidRPr="00E3141F">
        <w:rPr>
          <w:rFonts w:ascii="Times New Roman" w:hAnsi="Times New Roman" w:cs="Times New Roman"/>
          <w:b/>
          <w:sz w:val="28"/>
          <w:szCs w:val="28"/>
        </w:rPr>
        <w:t>.</w:t>
      </w:r>
      <w:r w:rsidRPr="00E31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882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BA1275" w:rsidRPr="00E3141F" w:rsidRDefault="00BA1275" w:rsidP="00AC3F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A9E" w:rsidRDefault="00C22A9E" w:rsidP="00FC27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Финансирование</w:t>
      </w:r>
      <w:r w:rsidRPr="007F3411">
        <w:rPr>
          <w:rFonts w:ascii="Times New Roman" w:hAnsi="Times New Roman" w:cs="Times New Roman"/>
          <w:sz w:val="28"/>
          <w:szCs w:val="28"/>
        </w:rPr>
        <w:t xml:space="preserve"> </w:t>
      </w:r>
      <w:r w:rsidRPr="00037F52">
        <w:rPr>
          <w:rFonts w:ascii="Times New Roman" w:hAnsi="Times New Roman" w:cs="Times New Roman"/>
          <w:sz w:val="28"/>
          <w:szCs w:val="28"/>
        </w:rPr>
        <w:t>Программы осуществляется за счет средств</w:t>
      </w:r>
      <w:r w:rsidR="00097CA8">
        <w:rPr>
          <w:rFonts w:ascii="Times New Roman" w:hAnsi="Times New Roman" w:cs="Times New Roman"/>
          <w:sz w:val="28"/>
          <w:szCs w:val="28"/>
        </w:rPr>
        <w:t xml:space="preserve"> областного,</w:t>
      </w:r>
      <w:r w:rsidRPr="00037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и внебюджетных </w:t>
      </w:r>
      <w:r w:rsidR="00440B1B">
        <w:rPr>
          <w:rFonts w:ascii="Times New Roman" w:hAnsi="Times New Roman" w:cs="Times New Roman"/>
          <w:sz w:val="28"/>
          <w:szCs w:val="28"/>
        </w:rPr>
        <w:t>источников.</w:t>
      </w:r>
      <w:r w:rsidR="00440B1B" w:rsidRPr="00037F52">
        <w:rPr>
          <w:rFonts w:ascii="Times New Roman" w:hAnsi="Times New Roman" w:cs="Times New Roman"/>
          <w:sz w:val="28"/>
          <w:szCs w:val="28"/>
        </w:rPr>
        <w:t xml:space="preserve"> Общая</w:t>
      </w:r>
      <w:r w:rsidRPr="00037F52">
        <w:rPr>
          <w:rFonts w:ascii="Times New Roman" w:hAnsi="Times New Roman" w:cs="Times New Roman"/>
          <w:sz w:val="28"/>
          <w:szCs w:val="28"/>
        </w:rPr>
        <w:t xml:space="preserve"> потребность в финансовых ресурсах на реализацию мероприятий </w:t>
      </w:r>
      <w:r w:rsidRPr="00CF79A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92633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8341C">
        <w:rPr>
          <w:rFonts w:ascii="Times New Roman" w:hAnsi="Times New Roman" w:cs="Times New Roman"/>
          <w:sz w:val="28"/>
          <w:szCs w:val="28"/>
        </w:rPr>
        <w:t>459</w:t>
      </w:r>
      <w:r w:rsidR="00581E2B">
        <w:rPr>
          <w:rFonts w:ascii="Times New Roman" w:hAnsi="Times New Roman" w:cs="Times New Roman"/>
          <w:sz w:val="28"/>
          <w:szCs w:val="28"/>
        </w:rPr>
        <w:t>39</w:t>
      </w:r>
      <w:r w:rsidR="000159E8">
        <w:rPr>
          <w:rFonts w:ascii="Times New Roman" w:hAnsi="Times New Roman" w:cs="Times New Roman"/>
          <w:sz w:val="28"/>
          <w:szCs w:val="28"/>
        </w:rPr>
        <w:t>,37</w:t>
      </w:r>
      <w:r w:rsidR="0008341C">
        <w:rPr>
          <w:rFonts w:ascii="Times New Roman" w:hAnsi="Times New Roman" w:cs="Times New Roman"/>
          <w:sz w:val="28"/>
          <w:szCs w:val="28"/>
        </w:rPr>
        <w:t xml:space="preserve"> </w:t>
      </w:r>
      <w:r w:rsidRPr="0092633D">
        <w:rPr>
          <w:rFonts w:ascii="Times New Roman" w:hAnsi="Times New Roman" w:cs="Times New Roman"/>
          <w:sz w:val="28"/>
          <w:szCs w:val="28"/>
        </w:rPr>
        <w:t>тыс.</w:t>
      </w:r>
      <w:r w:rsidRPr="00CF79AC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C22A9E" w:rsidRDefault="00C22A9E" w:rsidP="00C22A9E">
      <w:pPr>
        <w:pStyle w:val="ConsPlusNormal"/>
        <w:widowControl/>
        <w:tabs>
          <w:tab w:val="left" w:pos="492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37F52">
        <w:rPr>
          <w:rFonts w:ascii="Times New Roman" w:hAnsi="Times New Roman" w:cs="Times New Roman"/>
          <w:sz w:val="28"/>
          <w:szCs w:val="28"/>
        </w:rPr>
        <w:t>(тыс.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F52">
        <w:rPr>
          <w:rFonts w:ascii="Times New Roman" w:hAnsi="Times New Roman" w:cs="Times New Roman"/>
          <w:sz w:val="28"/>
          <w:szCs w:val="28"/>
        </w:rPr>
        <w:t>руб.)</w:t>
      </w:r>
    </w:p>
    <w:p w:rsidR="00C22A9E" w:rsidRPr="00037F52" w:rsidRDefault="00C22A9E" w:rsidP="00C22A9E">
      <w:pPr>
        <w:pStyle w:val="ConsPlusNormal"/>
        <w:widowControl/>
        <w:tabs>
          <w:tab w:val="left" w:pos="492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45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81"/>
        <w:gridCol w:w="1511"/>
        <w:gridCol w:w="1276"/>
        <w:gridCol w:w="1417"/>
        <w:gridCol w:w="1560"/>
      </w:tblGrid>
      <w:tr w:rsidR="00C22A9E" w:rsidRPr="00037F52" w:rsidTr="00A314AD">
        <w:trPr>
          <w:trHeight w:val="388"/>
        </w:trPr>
        <w:tc>
          <w:tcPr>
            <w:tcW w:w="4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A9E" w:rsidRPr="00037F52" w:rsidRDefault="00C22A9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A9E" w:rsidRPr="00037F52" w:rsidRDefault="00C22A9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F5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9E" w:rsidRPr="00037F52" w:rsidRDefault="00C22A9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F5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</w:tr>
      <w:tr w:rsidR="00C22A9E" w:rsidRPr="00037F52" w:rsidTr="00A314AD">
        <w:trPr>
          <w:trHeight w:val="388"/>
        </w:trPr>
        <w:tc>
          <w:tcPr>
            <w:tcW w:w="4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9E" w:rsidRPr="00037F52" w:rsidRDefault="00C22A9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9E" w:rsidRPr="00037F52" w:rsidRDefault="00C22A9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9E" w:rsidRPr="00037F52" w:rsidRDefault="00C22A9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F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9E" w:rsidRPr="00037F52" w:rsidRDefault="00C22A9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F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9E" w:rsidRPr="00EB7F24" w:rsidRDefault="00C22A9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2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22A9E" w:rsidRPr="00037F52" w:rsidTr="00AC328B">
        <w:trPr>
          <w:trHeight w:val="388"/>
        </w:trPr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9E" w:rsidRDefault="00C22A9E" w:rsidP="0055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EF8">
              <w:rPr>
                <w:rFonts w:ascii="Times New Roman" w:hAnsi="Times New Roman" w:cs="Times New Roman"/>
                <w:b/>
                <w:sz w:val="28"/>
                <w:szCs w:val="28"/>
              </w:rPr>
              <w:t>Всего  средств на реализацию программы,</w:t>
            </w:r>
          </w:p>
          <w:p w:rsidR="00C22A9E" w:rsidRDefault="00C22A9E" w:rsidP="0055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594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22A9E" w:rsidRDefault="00C22A9E" w:rsidP="0055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  <w:p w:rsidR="00C22A9E" w:rsidRPr="00345948" w:rsidRDefault="00C22A9E" w:rsidP="0055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  <w:p w:rsidR="00C22A9E" w:rsidRDefault="00C22A9E" w:rsidP="0055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:rsidR="00C22A9E" w:rsidRPr="00037F52" w:rsidRDefault="00C22A9E" w:rsidP="00551C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привлечённые средства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848" w:rsidRPr="00834D3E" w:rsidRDefault="00581E2B" w:rsidP="00AC32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45939</w:t>
            </w:r>
            <w:r w:rsidR="000159E8">
              <w:rPr>
                <w:b/>
                <w:sz w:val="28"/>
                <w:szCs w:val="28"/>
              </w:rPr>
              <w:t>,37</w:t>
            </w:r>
          </w:p>
          <w:p w:rsidR="004C13B5" w:rsidRDefault="004C13B5" w:rsidP="00AC328B">
            <w:pPr>
              <w:jc w:val="center"/>
              <w:rPr>
                <w:sz w:val="28"/>
                <w:szCs w:val="28"/>
              </w:rPr>
            </w:pPr>
          </w:p>
          <w:p w:rsidR="00AC328B" w:rsidRDefault="00AC328B" w:rsidP="00AC328B">
            <w:pPr>
              <w:jc w:val="center"/>
              <w:rPr>
                <w:sz w:val="28"/>
                <w:szCs w:val="28"/>
              </w:rPr>
            </w:pPr>
          </w:p>
          <w:p w:rsidR="00C22A9E" w:rsidRDefault="00097CA8" w:rsidP="00AC3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4C13B5">
              <w:rPr>
                <w:sz w:val="28"/>
                <w:szCs w:val="28"/>
              </w:rPr>
              <w:t>0</w:t>
            </w:r>
          </w:p>
          <w:p w:rsidR="00BD75C2" w:rsidRDefault="00AC328B" w:rsidP="00AC3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4082,643</w:t>
            </w:r>
          </w:p>
          <w:p w:rsidR="00581E2B" w:rsidRDefault="000159E8" w:rsidP="00AC3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37806,72</w:t>
            </w:r>
            <w:r w:rsidR="00581E2B">
              <w:rPr>
                <w:sz w:val="28"/>
                <w:szCs w:val="28"/>
              </w:rPr>
              <w:t>7</w:t>
            </w:r>
          </w:p>
          <w:p w:rsidR="004C13B5" w:rsidRPr="00F052E3" w:rsidRDefault="00AC328B" w:rsidP="00AC3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  <w:r w:rsidR="004C13B5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A9E" w:rsidRPr="00834D3E" w:rsidRDefault="00097CA8" w:rsidP="00A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D3E">
              <w:rPr>
                <w:rFonts w:ascii="Times New Roman" w:hAnsi="Times New Roman" w:cs="Times New Roman"/>
                <w:b/>
                <w:sz w:val="28"/>
                <w:szCs w:val="28"/>
              </w:rPr>
              <w:t>10351,7</w:t>
            </w:r>
          </w:p>
          <w:p w:rsidR="00C22A9E" w:rsidRPr="00F052E3" w:rsidRDefault="00C22A9E" w:rsidP="00A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CA8" w:rsidRDefault="00097CA8" w:rsidP="00A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9E" w:rsidRPr="00F052E3" w:rsidRDefault="00C22A9E" w:rsidP="00A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097CA8" w:rsidRDefault="00097CA8" w:rsidP="00A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2A9E" w:rsidRDefault="00097CA8" w:rsidP="00A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6346,2</w:t>
            </w:r>
          </w:p>
          <w:p w:rsidR="00097CA8" w:rsidRPr="00F052E3" w:rsidRDefault="00097CA8" w:rsidP="00A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A9E" w:rsidRPr="00834D3E" w:rsidRDefault="00BD75C2" w:rsidP="00A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D3E">
              <w:rPr>
                <w:rFonts w:ascii="Times New Roman" w:hAnsi="Times New Roman" w:cs="Times New Roman"/>
                <w:b/>
                <w:sz w:val="28"/>
                <w:szCs w:val="28"/>
              </w:rPr>
              <w:t>22247,17</w:t>
            </w:r>
          </w:p>
          <w:p w:rsidR="0072206E" w:rsidRDefault="0072206E" w:rsidP="00A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5C2" w:rsidRDefault="00BD75C2" w:rsidP="00A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9E" w:rsidRPr="00DB5360" w:rsidRDefault="00C22A9E" w:rsidP="00A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36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BD75C2" w:rsidRPr="005D3A73" w:rsidRDefault="005D3A73" w:rsidP="00A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A73">
              <w:rPr>
                <w:rFonts w:ascii="Times New Roman" w:hAnsi="Times New Roman" w:cs="Times New Roman"/>
                <w:sz w:val="28"/>
                <w:szCs w:val="28"/>
              </w:rPr>
              <w:t>1242</w:t>
            </w:r>
            <w:r w:rsidR="00BD75C2" w:rsidRPr="005D3A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3A73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192C05" w:rsidRPr="00DB5360" w:rsidRDefault="005D3A73" w:rsidP="00A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20985,427</w:t>
            </w:r>
            <w:r w:rsidR="00BD75C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92C0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6AC" w:rsidRPr="00834D3E" w:rsidRDefault="000159E8" w:rsidP="00834D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13340,5</w:t>
            </w:r>
          </w:p>
          <w:p w:rsidR="002406AC" w:rsidRPr="00834D3E" w:rsidRDefault="002406AC" w:rsidP="00834D3E">
            <w:pPr>
              <w:jc w:val="center"/>
              <w:rPr>
                <w:sz w:val="28"/>
              </w:rPr>
            </w:pPr>
          </w:p>
          <w:p w:rsidR="00581E2B" w:rsidRDefault="00581E2B" w:rsidP="00834D3E">
            <w:pPr>
              <w:jc w:val="center"/>
              <w:rPr>
                <w:sz w:val="28"/>
              </w:rPr>
            </w:pPr>
          </w:p>
          <w:p w:rsidR="00AC328B" w:rsidRPr="00834D3E" w:rsidRDefault="00AC328B" w:rsidP="00834D3E">
            <w:pPr>
              <w:jc w:val="center"/>
              <w:rPr>
                <w:sz w:val="28"/>
              </w:rPr>
            </w:pPr>
            <w:r w:rsidRPr="00834D3E">
              <w:rPr>
                <w:sz w:val="28"/>
              </w:rPr>
              <w:t>0,0</w:t>
            </w:r>
          </w:p>
          <w:p w:rsidR="00AC328B" w:rsidRPr="00834D3E" w:rsidRDefault="00AC328B" w:rsidP="00834D3E">
            <w:pPr>
              <w:jc w:val="center"/>
              <w:rPr>
                <w:sz w:val="28"/>
              </w:rPr>
            </w:pPr>
            <w:r w:rsidRPr="00834D3E">
              <w:rPr>
                <w:sz w:val="28"/>
              </w:rPr>
              <w:t>2840,4</w:t>
            </w:r>
          </w:p>
          <w:p w:rsidR="00AC328B" w:rsidRPr="00834D3E" w:rsidRDefault="000159E8" w:rsidP="00834D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10475,1</w:t>
            </w:r>
          </w:p>
          <w:p w:rsidR="00AC328B" w:rsidRPr="00834D3E" w:rsidRDefault="00AC328B" w:rsidP="00834D3E">
            <w:pPr>
              <w:jc w:val="center"/>
            </w:pPr>
            <w:r w:rsidRPr="00834D3E">
              <w:rPr>
                <w:sz w:val="28"/>
              </w:rPr>
              <w:t>25,0</w:t>
            </w:r>
          </w:p>
        </w:tc>
      </w:tr>
    </w:tbl>
    <w:p w:rsidR="009F05DE" w:rsidRDefault="00097CA8" w:rsidP="00185C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»</w:t>
      </w:r>
    </w:p>
    <w:p w:rsidR="009F05DE" w:rsidRDefault="009F05DE" w:rsidP="00185C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3EFC" w:rsidRDefault="000A5787" w:rsidP="007F3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Раздел 7 Программы изложить в новой редакции:</w:t>
      </w:r>
    </w:p>
    <w:p w:rsidR="00624882" w:rsidRDefault="00624882" w:rsidP="007F3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5787" w:rsidRDefault="000A5787" w:rsidP="000A57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3141F">
        <w:rPr>
          <w:b/>
          <w:sz w:val="28"/>
          <w:szCs w:val="28"/>
        </w:rPr>
        <w:t xml:space="preserve">«7. Ожидаемые результаты и порядок проведения оценки эффективности реализации Программы </w:t>
      </w:r>
    </w:p>
    <w:p w:rsidR="00440B1B" w:rsidRPr="00E3141F" w:rsidRDefault="00440B1B" w:rsidP="000A5787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0A5787" w:rsidRDefault="000A5787" w:rsidP="000A5787">
      <w:pPr>
        <w:jc w:val="both"/>
      </w:pPr>
      <w:r>
        <w:rPr>
          <w:sz w:val="28"/>
          <w:szCs w:val="28"/>
        </w:rPr>
        <w:tab/>
      </w:r>
      <w:r w:rsidRPr="00572CF9">
        <w:rPr>
          <w:sz w:val="28"/>
          <w:szCs w:val="28"/>
        </w:rPr>
        <w:t xml:space="preserve">Важнейшими целевыми индикаторами Программы является количество отремонтированных, реконструированных объектов социальной инфраструктуры. </w:t>
      </w:r>
    </w:p>
    <w:p w:rsidR="000A5787" w:rsidRPr="000123F4" w:rsidRDefault="000A5787" w:rsidP="000A5787">
      <w:pPr>
        <w:jc w:val="both"/>
      </w:pPr>
      <w:r w:rsidRPr="000123F4">
        <w:rPr>
          <w:sz w:val="28"/>
          <w:szCs w:val="28"/>
        </w:rPr>
        <w:lastRenderedPageBreak/>
        <w:t>Реализация программы должна обеспечить</w:t>
      </w:r>
      <w:r>
        <w:rPr>
          <w:sz w:val="28"/>
          <w:szCs w:val="28"/>
        </w:rPr>
        <w:t>:</w:t>
      </w:r>
      <w:r w:rsidRPr="000123F4">
        <w:rPr>
          <w:sz w:val="28"/>
          <w:szCs w:val="28"/>
        </w:rPr>
        <w:t xml:space="preserve"> </w:t>
      </w:r>
    </w:p>
    <w:p w:rsidR="000A5787" w:rsidRPr="000123F4" w:rsidRDefault="000A5787" w:rsidP="000A5787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0123F4">
        <w:rPr>
          <w:sz w:val="28"/>
          <w:szCs w:val="28"/>
        </w:rPr>
        <w:t>лучшение материально-технического состояния муниципальных зданий и сооружений</w:t>
      </w:r>
      <w:r>
        <w:rPr>
          <w:sz w:val="28"/>
          <w:szCs w:val="28"/>
        </w:rPr>
        <w:t xml:space="preserve"> социального назначения</w:t>
      </w:r>
      <w:r w:rsidRPr="000123F4">
        <w:rPr>
          <w:sz w:val="28"/>
          <w:szCs w:val="28"/>
        </w:rPr>
        <w:t>;</w:t>
      </w:r>
    </w:p>
    <w:p w:rsidR="000A5787" w:rsidRPr="000123F4" w:rsidRDefault="000A5787" w:rsidP="000A5787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0123F4">
        <w:rPr>
          <w:sz w:val="28"/>
          <w:szCs w:val="28"/>
        </w:rPr>
        <w:t xml:space="preserve">роведение работ по </w:t>
      </w:r>
      <w:r>
        <w:rPr>
          <w:sz w:val="28"/>
          <w:szCs w:val="28"/>
        </w:rPr>
        <w:t>реконструкции,</w:t>
      </w:r>
      <w:r w:rsidRPr="000123F4">
        <w:rPr>
          <w:sz w:val="28"/>
          <w:szCs w:val="28"/>
        </w:rPr>
        <w:t xml:space="preserve"> капитальному</w:t>
      </w:r>
      <w:r>
        <w:rPr>
          <w:sz w:val="28"/>
          <w:szCs w:val="28"/>
        </w:rPr>
        <w:t xml:space="preserve"> и текущему </w:t>
      </w:r>
      <w:r w:rsidRPr="000123F4">
        <w:rPr>
          <w:sz w:val="28"/>
          <w:szCs w:val="28"/>
        </w:rPr>
        <w:t xml:space="preserve"> ремонту зданий позволит восстановить утраченные в процессе эксплуатации технические характеристики зданий;</w:t>
      </w:r>
    </w:p>
    <w:p w:rsidR="000A5787" w:rsidRDefault="000A5787" w:rsidP="000A5787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123F4">
        <w:rPr>
          <w:sz w:val="28"/>
          <w:szCs w:val="28"/>
        </w:rPr>
        <w:t>родление срока эксплуатации зданий;</w:t>
      </w:r>
    </w:p>
    <w:p w:rsidR="000A5787" w:rsidRPr="000123F4" w:rsidRDefault="000A5787" w:rsidP="000A5787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0123F4">
        <w:rPr>
          <w:sz w:val="28"/>
          <w:szCs w:val="28"/>
        </w:rPr>
        <w:t>сключение аварийных ситуаций и несчастных случаев</w:t>
      </w:r>
      <w:r>
        <w:rPr>
          <w:sz w:val="28"/>
          <w:szCs w:val="28"/>
        </w:rPr>
        <w:t>.</w:t>
      </w:r>
    </w:p>
    <w:p w:rsidR="009360F9" w:rsidRPr="005E14EA" w:rsidRDefault="009360F9" w:rsidP="009360F9">
      <w:pPr>
        <w:rPr>
          <w:sz w:val="28"/>
          <w:szCs w:val="28"/>
        </w:rPr>
      </w:pPr>
      <w:r w:rsidRPr="005E14EA">
        <w:rPr>
          <w:b/>
          <w:sz w:val="28"/>
          <w:szCs w:val="28"/>
        </w:rPr>
        <w:t>2018 год</w:t>
      </w:r>
      <w:r w:rsidRPr="005E14EA">
        <w:rPr>
          <w:b/>
          <w:sz w:val="28"/>
          <w:szCs w:val="28"/>
        </w:rPr>
        <w:br/>
      </w:r>
      <w:r w:rsidRPr="005E14EA">
        <w:rPr>
          <w:sz w:val="28"/>
          <w:szCs w:val="28"/>
        </w:rPr>
        <w:t>- для общеобразовательных и дошкольных учреждений проведение текущего ремонта на 2 объектах, капитального ремонта на 1объекте;</w:t>
      </w:r>
    </w:p>
    <w:p w:rsidR="00F172CE" w:rsidRPr="00BD75C2" w:rsidRDefault="009360F9" w:rsidP="00F172CE">
      <w:pPr>
        <w:rPr>
          <w:sz w:val="28"/>
          <w:szCs w:val="28"/>
          <w:highlight w:val="red"/>
        </w:rPr>
      </w:pPr>
      <w:r w:rsidRPr="005E14EA">
        <w:rPr>
          <w:sz w:val="28"/>
          <w:szCs w:val="28"/>
        </w:rPr>
        <w:t>-для объектов культуры и спорта пров</w:t>
      </w:r>
      <w:r w:rsidR="00F172CE">
        <w:rPr>
          <w:sz w:val="28"/>
          <w:szCs w:val="28"/>
        </w:rPr>
        <w:t>едение ре</w:t>
      </w:r>
      <w:r w:rsidR="00F172CE" w:rsidRPr="005E14EA">
        <w:rPr>
          <w:sz w:val="28"/>
          <w:szCs w:val="28"/>
        </w:rPr>
        <w:t xml:space="preserve">монта на 7 объектах. </w:t>
      </w:r>
    </w:p>
    <w:p w:rsidR="00F172CE" w:rsidRPr="005E14EA" w:rsidRDefault="00F172CE" w:rsidP="00F172CE">
      <w:pPr>
        <w:rPr>
          <w:b/>
          <w:sz w:val="28"/>
          <w:szCs w:val="28"/>
        </w:rPr>
      </w:pPr>
      <w:r w:rsidRPr="005E14EA">
        <w:rPr>
          <w:b/>
          <w:sz w:val="28"/>
          <w:szCs w:val="28"/>
        </w:rPr>
        <w:t>2019 год</w:t>
      </w:r>
    </w:p>
    <w:p w:rsidR="009360F9" w:rsidRPr="005E14EA" w:rsidRDefault="009360F9" w:rsidP="009360F9">
      <w:pPr>
        <w:rPr>
          <w:sz w:val="28"/>
          <w:szCs w:val="28"/>
        </w:rPr>
      </w:pPr>
      <w:r w:rsidRPr="005E14EA">
        <w:rPr>
          <w:sz w:val="28"/>
          <w:szCs w:val="28"/>
        </w:rPr>
        <w:t>- для общеобразовательных и дошкольных учреждений проведение капитального ремонта на 2 объектах, текущего ремонта на 9 объектах;</w:t>
      </w:r>
    </w:p>
    <w:p w:rsidR="009360F9" w:rsidRPr="004364FF" w:rsidRDefault="009360F9" w:rsidP="009360F9">
      <w:pPr>
        <w:rPr>
          <w:sz w:val="28"/>
          <w:szCs w:val="28"/>
        </w:rPr>
      </w:pPr>
      <w:r w:rsidRPr="005E14EA">
        <w:rPr>
          <w:sz w:val="28"/>
          <w:szCs w:val="28"/>
        </w:rPr>
        <w:t>-для объекто</w:t>
      </w:r>
      <w:r w:rsidR="003D641B">
        <w:rPr>
          <w:sz w:val="28"/>
          <w:szCs w:val="28"/>
        </w:rPr>
        <w:t xml:space="preserve">в культуры и спорта проведение </w:t>
      </w:r>
      <w:r w:rsidRPr="005E14EA">
        <w:rPr>
          <w:sz w:val="28"/>
          <w:szCs w:val="28"/>
        </w:rPr>
        <w:t xml:space="preserve"> капитального ремонта на 5 объектах,  текущего ремонта на 3 </w:t>
      </w:r>
      <w:r w:rsidRPr="004364FF">
        <w:rPr>
          <w:sz w:val="28"/>
          <w:szCs w:val="28"/>
        </w:rPr>
        <w:t xml:space="preserve">объектах. </w:t>
      </w:r>
    </w:p>
    <w:p w:rsidR="009360F9" w:rsidRPr="004364FF" w:rsidRDefault="009360F9" w:rsidP="009360F9">
      <w:pPr>
        <w:rPr>
          <w:b/>
          <w:sz w:val="28"/>
          <w:szCs w:val="28"/>
        </w:rPr>
      </w:pPr>
      <w:r w:rsidRPr="004364FF">
        <w:rPr>
          <w:b/>
          <w:sz w:val="28"/>
          <w:szCs w:val="28"/>
        </w:rPr>
        <w:t>2020 год</w:t>
      </w:r>
    </w:p>
    <w:p w:rsidR="009360F9" w:rsidRPr="002406AC" w:rsidRDefault="009360F9" w:rsidP="009360F9">
      <w:pPr>
        <w:rPr>
          <w:sz w:val="28"/>
          <w:szCs w:val="28"/>
        </w:rPr>
      </w:pPr>
      <w:r w:rsidRPr="002406AC">
        <w:rPr>
          <w:sz w:val="28"/>
          <w:szCs w:val="28"/>
        </w:rPr>
        <w:t xml:space="preserve">- для общеобразовательных и дошкольных учреждений </w:t>
      </w:r>
      <w:r w:rsidR="00750770" w:rsidRPr="002406AC">
        <w:rPr>
          <w:sz w:val="28"/>
          <w:szCs w:val="28"/>
        </w:rPr>
        <w:t xml:space="preserve">проведение текущего ремонта на </w:t>
      </w:r>
      <w:r w:rsidR="00C753CE">
        <w:rPr>
          <w:sz w:val="28"/>
          <w:szCs w:val="28"/>
        </w:rPr>
        <w:t>4</w:t>
      </w:r>
      <w:r w:rsidR="00750770" w:rsidRPr="002406AC">
        <w:rPr>
          <w:sz w:val="28"/>
          <w:szCs w:val="28"/>
        </w:rPr>
        <w:t xml:space="preserve"> объ</w:t>
      </w:r>
      <w:r w:rsidR="00346848" w:rsidRPr="002406AC">
        <w:rPr>
          <w:sz w:val="28"/>
          <w:szCs w:val="28"/>
        </w:rPr>
        <w:t xml:space="preserve">ектах, капитального ремонта на </w:t>
      </w:r>
      <w:r w:rsidRPr="002406AC">
        <w:rPr>
          <w:sz w:val="28"/>
          <w:szCs w:val="28"/>
        </w:rPr>
        <w:t xml:space="preserve"> </w:t>
      </w:r>
      <w:r w:rsidR="00C753CE">
        <w:rPr>
          <w:sz w:val="28"/>
          <w:szCs w:val="28"/>
        </w:rPr>
        <w:t xml:space="preserve">2 </w:t>
      </w:r>
      <w:r w:rsidRPr="002406AC">
        <w:rPr>
          <w:sz w:val="28"/>
          <w:szCs w:val="28"/>
        </w:rPr>
        <w:t>объектах;</w:t>
      </w:r>
    </w:p>
    <w:p w:rsidR="000A5787" w:rsidRPr="00572CF9" w:rsidRDefault="009360F9" w:rsidP="009360F9">
      <w:pPr>
        <w:jc w:val="both"/>
        <w:rPr>
          <w:sz w:val="28"/>
          <w:szCs w:val="28"/>
        </w:rPr>
      </w:pPr>
      <w:r w:rsidRPr="002406AC">
        <w:rPr>
          <w:sz w:val="28"/>
          <w:szCs w:val="28"/>
        </w:rPr>
        <w:t>-</w:t>
      </w:r>
      <w:r w:rsidR="002406AC" w:rsidRPr="002406AC">
        <w:rPr>
          <w:sz w:val="28"/>
          <w:szCs w:val="28"/>
        </w:rPr>
        <w:t xml:space="preserve"> </w:t>
      </w:r>
      <w:r w:rsidRPr="002406AC">
        <w:rPr>
          <w:sz w:val="28"/>
          <w:szCs w:val="28"/>
        </w:rPr>
        <w:t xml:space="preserve">для объектов культуры и спорта проведение текущего ремонта на </w:t>
      </w:r>
      <w:r w:rsidR="00750770" w:rsidRPr="002406AC">
        <w:rPr>
          <w:sz w:val="28"/>
          <w:szCs w:val="28"/>
        </w:rPr>
        <w:t xml:space="preserve">2 </w:t>
      </w:r>
      <w:r w:rsidRPr="002406AC">
        <w:rPr>
          <w:sz w:val="28"/>
          <w:szCs w:val="28"/>
        </w:rPr>
        <w:t>об</w:t>
      </w:r>
      <w:r w:rsidR="00F13CB6" w:rsidRPr="002406AC">
        <w:rPr>
          <w:sz w:val="28"/>
          <w:szCs w:val="28"/>
        </w:rPr>
        <w:t>ъектах</w:t>
      </w:r>
      <w:r w:rsidR="002406AC" w:rsidRPr="002406AC">
        <w:rPr>
          <w:sz w:val="28"/>
          <w:szCs w:val="28"/>
        </w:rPr>
        <w:t>, капитального ремонта на 6</w:t>
      </w:r>
      <w:r w:rsidR="00750770" w:rsidRPr="002406AC">
        <w:rPr>
          <w:sz w:val="28"/>
          <w:szCs w:val="28"/>
        </w:rPr>
        <w:t xml:space="preserve"> </w:t>
      </w:r>
      <w:r w:rsidRPr="002406AC">
        <w:rPr>
          <w:sz w:val="28"/>
          <w:szCs w:val="28"/>
        </w:rPr>
        <w:t>объектах</w:t>
      </w:r>
      <w:r w:rsidR="00E3141F" w:rsidRPr="002406AC">
        <w:rPr>
          <w:sz w:val="28"/>
          <w:szCs w:val="28"/>
        </w:rPr>
        <w:t>»</w:t>
      </w:r>
      <w:r w:rsidR="006F0BEA" w:rsidRPr="002406AC">
        <w:rPr>
          <w:sz w:val="28"/>
          <w:szCs w:val="28"/>
        </w:rPr>
        <w:t>.</w:t>
      </w:r>
      <w:r w:rsidR="000A5787" w:rsidRPr="00572CF9">
        <w:rPr>
          <w:sz w:val="28"/>
          <w:szCs w:val="28"/>
        </w:rPr>
        <w:t xml:space="preserve"> </w:t>
      </w:r>
    </w:p>
    <w:p w:rsidR="00C02C85" w:rsidRDefault="00C02C85" w:rsidP="007F3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411" w:rsidRPr="00643D59" w:rsidRDefault="000A5787" w:rsidP="007F34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668" w:rsidRPr="00643D59">
        <w:rPr>
          <w:rFonts w:ascii="Times New Roman" w:hAnsi="Times New Roman" w:cs="Times New Roman"/>
          <w:sz w:val="28"/>
          <w:szCs w:val="28"/>
        </w:rPr>
        <w:t>. Приложение №1 Программы изложить в новой редакции:</w:t>
      </w:r>
    </w:p>
    <w:p w:rsidR="00BF7033" w:rsidRDefault="00BF7033" w:rsidP="003E56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2A9E" w:rsidRDefault="00C22A9E" w:rsidP="003E56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2A9E" w:rsidRDefault="00C22A9E" w:rsidP="003E56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2A9E" w:rsidRDefault="00C22A9E" w:rsidP="003E56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2A9E" w:rsidRDefault="00C22A9E" w:rsidP="003E56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2A9E" w:rsidRDefault="00C22A9E" w:rsidP="003E56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2A9E" w:rsidRDefault="00C22A9E" w:rsidP="003E56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206E" w:rsidRDefault="0072206E" w:rsidP="003E56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A5787" w:rsidRDefault="000A5787" w:rsidP="003E56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A5787" w:rsidRDefault="000A5787" w:rsidP="003E56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A5787" w:rsidRDefault="000A5787" w:rsidP="003E56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A5787" w:rsidRDefault="000A5787" w:rsidP="003E56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A5787" w:rsidRDefault="000A5787" w:rsidP="003E56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A5787" w:rsidRDefault="000A5787" w:rsidP="003E56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A5787" w:rsidRDefault="000A5787" w:rsidP="003E56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A5787" w:rsidRDefault="000A5787" w:rsidP="003E56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A5787" w:rsidRDefault="000A5787" w:rsidP="003E56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A5787" w:rsidRDefault="000A5787" w:rsidP="003E56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A5787" w:rsidRDefault="000A5787" w:rsidP="003E56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A5787" w:rsidRDefault="000A5787" w:rsidP="003E56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658BC" w:rsidRDefault="000658BC" w:rsidP="003E56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658BC" w:rsidRDefault="000658BC" w:rsidP="003E56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5668" w:rsidRPr="00643D59" w:rsidRDefault="003E5668" w:rsidP="003E56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3D59">
        <w:rPr>
          <w:rFonts w:ascii="Times New Roman" w:hAnsi="Times New Roman" w:cs="Times New Roman"/>
          <w:sz w:val="28"/>
          <w:szCs w:val="28"/>
        </w:rPr>
        <w:lastRenderedPageBreak/>
        <w:t>«Приложение № 1</w:t>
      </w:r>
    </w:p>
    <w:p w:rsidR="003E5668" w:rsidRPr="00643D59" w:rsidRDefault="003E5668" w:rsidP="003E56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3D59">
        <w:rPr>
          <w:rFonts w:ascii="Times New Roman" w:hAnsi="Times New Roman" w:cs="Times New Roman"/>
          <w:sz w:val="28"/>
          <w:szCs w:val="28"/>
        </w:rPr>
        <w:t xml:space="preserve">к муниципальной программе «Реконструкция, капитальный и текущий ремонт объектов социальной сферы Мысковского городского округа </w:t>
      </w:r>
      <w:r w:rsidR="002C00D2" w:rsidRPr="00643D59">
        <w:rPr>
          <w:rFonts w:ascii="Times New Roman" w:hAnsi="Times New Roman" w:cs="Times New Roman"/>
          <w:sz w:val="28"/>
          <w:szCs w:val="28"/>
        </w:rPr>
        <w:t>на 2018-2020</w:t>
      </w:r>
      <w:r w:rsidR="009F05DE">
        <w:rPr>
          <w:rFonts w:ascii="Times New Roman" w:hAnsi="Times New Roman" w:cs="Times New Roman"/>
          <w:sz w:val="28"/>
          <w:szCs w:val="28"/>
        </w:rPr>
        <w:t xml:space="preserve"> </w:t>
      </w:r>
      <w:r w:rsidR="002C00D2" w:rsidRPr="00643D59">
        <w:rPr>
          <w:rFonts w:ascii="Times New Roman" w:hAnsi="Times New Roman" w:cs="Times New Roman"/>
          <w:sz w:val="28"/>
          <w:szCs w:val="28"/>
        </w:rPr>
        <w:t>г.г.»</w:t>
      </w:r>
    </w:p>
    <w:p w:rsidR="00594156" w:rsidRPr="00643D59" w:rsidRDefault="00594156" w:rsidP="00141A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D60" w:rsidRPr="00643D59" w:rsidRDefault="006E1BE6" w:rsidP="006E1BE6">
      <w:pPr>
        <w:spacing w:line="192" w:lineRule="auto"/>
        <w:jc w:val="center"/>
        <w:rPr>
          <w:sz w:val="28"/>
          <w:szCs w:val="28"/>
        </w:rPr>
      </w:pPr>
      <w:r w:rsidRPr="00643D59">
        <w:rPr>
          <w:b/>
          <w:sz w:val="28"/>
          <w:szCs w:val="28"/>
        </w:rPr>
        <w:t>Св</w:t>
      </w:r>
      <w:r w:rsidR="008A5D60" w:rsidRPr="00643D59">
        <w:rPr>
          <w:b/>
          <w:sz w:val="28"/>
          <w:szCs w:val="28"/>
        </w:rPr>
        <w:t>едения о планируемых значениях критериев оценки муниципальной программы</w:t>
      </w:r>
    </w:p>
    <w:p w:rsidR="008A5D60" w:rsidRPr="00643D59" w:rsidRDefault="008A5D60" w:rsidP="008A5D6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07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33"/>
        <w:gridCol w:w="707"/>
        <w:gridCol w:w="1553"/>
        <w:gridCol w:w="1693"/>
        <w:gridCol w:w="1852"/>
        <w:gridCol w:w="1848"/>
        <w:gridCol w:w="25"/>
        <w:gridCol w:w="1249"/>
        <w:gridCol w:w="1274"/>
        <w:gridCol w:w="1274"/>
        <w:gridCol w:w="1299"/>
      </w:tblGrid>
      <w:tr w:rsidR="008A5D60" w:rsidRPr="00643D59" w:rsidTr="00891523">
        <w:trPr>
          <w:gridAfter w:val="4"/>
          <w:wAfter w:w="5096" w:type="dxa"/>
          <w:trHeight w:val="1832"/>
        </w:trPr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D60" w:rsidRPr="00643D59" w:rsidRDefault="008A5D60" w:rsidP="005C4F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59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оценки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D60" w:rsidRPr="00643D59" w:rsidRDefault="008A5D60" w:rsidP="005C4F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59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D60" w:rsidRPr="00643D59" w:rsidRDefault="008A5D60" w:rsidP="005C4F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59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критерия оценки по годам реализации Программы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D60" w:rsidRPr="00643D59" w:rsidRDefault="008A5D60" w:rsidP="005C4FDA">
            <w:pPr>
              <w:pStyle w:val="ConsPlusNormal"/>
              <w:widowControl/>
              <w:ind w:firstLine="0"/>
              <w:jc w:val="center"/>
            </w:pPr>
            <w:r w:rsidRPr="00643D59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критерия оценки по реализации программы на период реализации программы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A5D60" w:rsidRPr="00643D59" w:rsidRDefault="008A5D60" w:rsidP="005C4FDA">
            <w:pPr>
              <w:snapToGrid w:val="0"/>
            </w:pPr>
          </w:p>
        </w:tc>
      </w:tr>
      <w:tr w:rsidR="008A5D60" w:rsidRPr="00643D59" w:rsidTr="00891523">
        <w:tblPrEx>
          <w:tblCellMar>
            <w:left w:w="108" w:type="dxa"/>
            <w:right w:w="108" w:type="dxa"/>
          </w:tblCellMar>
        </w:tblPrEx>
        <w:trPr>
          <w:gridAfter w:val="4"/>
          <w:wAfter w:w="5096" w:type="dxa"/>
          <w:trHeight w:val="70"/>
        </w:trPr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D60" w:rsidRPr="00643D59" w:rsidRDefault="008A5D60" w:rsidP="005C4FD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D60" w:rsidRPr="00643D59" w:rsidRDefault="008A5D60" w:rsidP="005C4FD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D60" w:rsidRPr="00643D59" w:rsidRDefault="008A5D60" w:rsidP="005C4F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5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D60" w:rsidRPr="00643D59" w:rsidRDefault="008A5D60" w:rsidP="005C4F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B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D60" w:rsidRPr="00643D59" w:rsidRDefault="008A5D60" w:rsidP="005C4F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5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60" w:rsidRPr="00643D59" w:rsidRDefault="008A5D60" w:rsidP="005C4FD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D60" w:rsidRPr="00643D59" w:rsidTr="00891523">
        <w:tblPrEx>
          <w:tblCellMar>
            <w:left w:w="108" w:type="dxa"/>
            <w:right w:w="108" w:type="dxa"/>
          </w:tblCellMar>
        </w:tblPrEx>
        <w:trPr>
          <w:gridAfter w:val="4"/>
          <w:wAfter w:w="5096" w:type="dxa"/>
          <w:trHeight w:val="70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5D60" w:rsidRPr="0027551D" w:rsidRDefault="008A5D60" w:rsidP="003F42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 капитально отремонтированных объектов</w:t>
            </w:r>
            <w:r w:rsidR="003F421E" w:rsidRPr="00275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Программе </w:t>
            </w:r>
            <w:r w:rsidRPr="00275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</w:t>
            </w:r>
            <w:r w:rsidR="003F421E" w:rsidRPr="0027551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75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D60" w:rsidRPr="0027551D" w:rsidRDefault="008A5D60" w:rsidP="005C4F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D60" w:rsidRPr="0027551D" w:rsidRDefault="00F77F6A" w:rsidP="005C4F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D60" w:rsidRPr="0027551D" w:rsidRDefault="00671678" w:rsidP="005C4F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5D60" w:rsidRPr="0027551D" w:rsidRDefault="00B0118E" w:rsidP="005C4F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60" w:rsidRPr="0027551D" w:rsidRDefault="008A5D60" w:rsidP="005C4F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21E" w:rsidRPr="006F6F1D" w:rsidTr="00891523">
        <w:tblPrEx>
          <w:tblCellMar>
            <w:left w:w="108" w:type="dxa"/>
            <w:right w:w="108" w:type="dxa"/>
          </w:tblCellMar>
        </w:tblPrEx>
        <w:trPr>
          <w:gridAfter w:val="4"/>
          <w:wAfter w:w="5096" w:type="dxa"/>
          <w:trHeight w:val="70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21E" w:rsidRPr="0027551D" w:rsidRDefault="003F421E" w:rsidP="005C4F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объектов на проведение текущего ремонта</w:t>
            </w:r>
            <w:r w:rsidR="00355F48" w:rsidRPr="00275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Программе всего: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21E" w:rsidRPr="0027551D" w:rsidRDefault="003F421E" w:rsidP="00E35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21E" w:rsidRPr="0027551D" w:rsidRDefault="00F77F6A" w:rsidP="005C4F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21E" w:rsidRPr="0027551D" w:rsidRDefault="00671678" w:rsidP="00163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21E" w:rsidRPr="0027551D" w:rsidRDefault="00E33498" w:rsidP="005C4F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21E" w:rsidRPr="0027551D" w:rsidRDefault="003F421E" w:rsidP="005C4F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21E" w:rsidRPr="00551CF2" w:rsidTr="00891523">
        <w:tblPrEx>
          <w:tblCellMar>
            <w:left w:w="108" w:type="dxa"/>
            <w:right w:w="108" w:type="dxa"/>
          </w:tblCellMar>
        </w:tblPrEx>
        <w:trPr>
          <w:gridAfter w:val="4"/>
          <w:wAfter w:w="5096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21E" w:rsidRPr="0027551D" w:rsidRDefault="003F421E" w:rsidP="00551C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b/>
                <w:sz w:val="28"/>
                <w:szCs w:val="28"/>
              </w:rPr>
              <w:t>МКУ «Управление образованием Мысковского городского округа»</w:t>
            </w:r>
          </w:p>
          <w:p w:rsidR="003F421E" w:rsidRPr="0027551D" w:rsidRDefault="003F421E" w:rsidP="00551C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b/>
                <w:sz w:val="28"/>
                <w:szCs w:val="28"/>
              </w:rPr>
              <w:t>в т.ч: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21E" w:rsidRPr="0027551D" w:rsidRDefault="003F421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21E" w:rsidRPr="0027551D" w:rsidRDefault="003F421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21E" w:rsidRPr="0027551D" w:rsidRDefault="00671678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21E" w:rsidRPr="0027551D" w:rsidRDefault="00346848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21E" w:rsidRPr="0027551D" w:rsidRDefault="003F421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21E" w:rsidRPr="00551CF2" w:rsidTr="00891523">
        <w:tblPrEx>
          <w:tblCellMar>
            <w:left w:w="108" w:type="dxa"/>
            <w:right w:w="108" w:type="dxa"/>
          </w:tblCellMar>
        </w:tblPrEx>
        <w:trPr>
          <w:gridAfter w:val="4"/>
          <w:wAfter w:w="5096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21E" w:rsidRPr="0027551D" w:rsidRDefault="003F421E" w:rsidP="00551CF2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7551D">
              <w:rPr>
                <w:i/>
                <w:iCs/>
                <w:color w:val="000000"/>
                <w:sz w:val="28"/>
                <w:szCs w:val="28"/>
              </w:rPr>
              <w:t>Количество объектов на проведение капитального ремонта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21E" w:rsidRPr="0027551D" w:rsidRDefault="003F421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21E" w:rsidRPr="0027551D" w:rsidRDefault="003F421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21E" w:rsidRPr="0027551D" w:rsidRDefault="001B50EB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21E" w:rsidRPr="0027551D" w:rsidRDefault="00B84463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21E" w:rsidRPr="0027551D" w:rsidRDefault="003F421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1E" w:rsidRPr="00551CF2" w:rsidTr="00891523">
        <w:tblPrEx>
          <w:tblCellMar>
            <w:left w:w="108" w:type="dxa"/>
            <w:right w:w="108" w:type="dxa"/>
          </w:tblCellMar>
        </w:tblPrEx>
        <w:trPr>
          <w:gridAfter w:val="4"/>
          <w:wAfter w:w="5096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21E" w:rsidRPr="0027551D" w:rsidRDefault="003F421E" w:rsidP="00551CF2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7551D">
              <w:rPr>
                <w:i/>
                <w:iCs/>
                <w:color w:val="000000"/>
                <w:sz w:val="28"/>
                <w:szCs w:val="28"/>
              </w:rPr>
              <w:t>Количество объектов на проведение текущего ремонта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21E" w:rsidRPr="0027551D" w:rsidRDefault="003F421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21E" w:rsidRPr="0027551D" w:rsidRDefault="003F421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21E" w:rsidRPr="0027551D" w:rsidRDefault="00C7710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21E" w:rsidRPr="0027551D" w:rsidRDefault="00B84463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21E" w:rsidRPr="0027551D" w:rsidRDefault="003F421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1E" w:rsidRPr="00551CF2" w:rsidTr="00891523">
        <w:tblPrEx>
          <w:tblCellMar>
            <w:left w:w="108" w:type="dxa"/>
            <w:right w:w="108" w:type="dxa"/>
          </w:tblCellMar>
        </w:tblPrEx>
        <w:trPr>
          <w:gridAfter w:val="4"/>
          <w:wAfter w:w="5096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21E" w:rsidRPr="0027551D" w:rsidRDefault="003F421E" w:rsidP="00551CF2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7551D">
              <w:rPr>
                <w:i/>
                <w:iCs/>
                <w:color w:val="000000"/>
                <w:sz w:val="28"/>
                <w:szCs w:val="28"/>
              </w:rPr>
              <w:t>МБУ СОШ №</w:t>
            </w:r>
            <w:r w:rsidR="001326CA" w:rsidRPr="0027551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7551D">
              <w:rPr>
                <w:i/>
                <w:iCs/>
                <w:color w:val="000000"/>
                <w:sz w:val="28"/>
                <w:szCs w:val="28"/>
              </w:rPr>
              <w:t>2 Выполнение работ цокольной части, наружных стен, внутренних помещений и систем отопления.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21E" w:rsidRPr="0027551D" w:rsidRDefault="003F421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21E" w:rsidRPr="0027551D" w:rsidRDefault="003F421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21E" w:rsidRPr="0027551D" w:rsidRDefault="003F421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21E" w:rsidRPr="0027551D" w:rsidRDefault="003F421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21E" w:rsidRPr="0027551D" w:rsidRDefault="003F421E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 нормам СНИП и СанПиН</w:t>
            </w:r>
          </w:p>
        </w:tc>
      </w:tr>
      <w:tr w:rsidR="003F421E" w:rsidRPr="00551CF2" w:rsidTr="00891523">
        <w:tblPrEx>
          <w:tblCellMar>
            <w:left w:w="108" w:type="dxa"/>
            <w:right w:w="108" w:type="dxa"/>
          </w:tblCellMar>
        </w:tblPrEx>
        <w:trPr>
          <w:gridAfter w:val="4"/>
          <w:wAfter w:w="5096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21E" w:rsidRPr="0027551D" w:rsidRDefault="003F421E" w:rsidP="00551CF2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lastRenderedPageBreak/>
              <w:t xml:space="preserve">Устройство асфальтового покрытия от въезда на территорию школы до столовой </w:t>
            </w:r>
            <w:r w:rsidRPr="0027551D">
              <w:rPr>
                <w:i/>
                <w:iCs/>
                <w:color w:val="000000"/>
                <w:sz w:val="28"/>
                <w:szCs w:val="28"/>
              </w:rPr>
              <w:t>МБОУ СОШ № 2.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21E" w:rsidRPr="0027551D" w:rsidRDefault="003F421E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21E" w:rsidRPr="0027551D" w:rsidRDefault="003F421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21E" w:rsidRPr="0027551D" w:rsidRDefault="003F421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21E" w:rsidRPr="0027551D" w:rsidRDefault="003F421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21E" w:rsidRPr="0027551D" w:rsidRDefault="003F421E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 нормам СНИП и СанПиН</w:t>
            </w:r>
          </w:p>
        </w:tc>
      </w:tr>
      <w:tr w:rsidR="003F421E" w:rsidRPr="007C5357" w:rsidTr="00891523">
        <w:tblPrEx>
          <w:tblCellMar>
            <w:left w:w="108" w:type="dxa"/>
            <w:right w:w="108" w:type="dxa"/>
          </w:tblCellMar>
        </w:tblPrEx>
        <w:trPr>
          <w:gridAfter w:val="4"/>
          <w:wAfter w:w="5096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453" w:rsidRPr="0027551D" w:rsidRDefault="003F421E" w:rsidP="00A53453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7551D">
              <w:rPr>
                <w:i/>
                <w:iCs/>
                <w:color w:val="000000"/>
                <w:sz w:val="28"/>
                <w:szCs w:val="28"/>
              </w:rPr>
              <w:t>Капитальный ремонт МБОУ СОШ  № 5  (</w:t>
            </w:r>
            <w:r w:rsidR="002070F1" w:rsidRPr="0027551D">
              <w:rPr>
                <w:i/>
                <w:iCs/>
                <w:color w:val="000000"/>
                <w:sz w:val="28"/>
                <w:szCs w:val="28"/>
              </w:rPr>
              <w:t xml:space="preserve">установка пластиковых окон, </w:t>
            </w:r>
            <w:r w:rsidR="00EF20B3" w:rsidRPr="0027551D">
              <w:rPr>
                <w:i/>
                <w:iCs/>
                <w:color w:val="000000"/>
                <w:sz w:val="28"/>
                <w:szCs w:val="28"/>
              </w:rPr>
              <w:t>ремонт системы</w:t>
            </w:r>
            <w:r w:rsidRPr="0027551D">
              <w:rPr>
                <w:i/>
                <w:iCs/>
                <w:color w:val="000000"/>
                <w:sz w:val="28"/>
                <w:szCs w:val="28"/>
              </w:rPr>
              <w:t xml:space="preserve"> отопления</w:t>
            </w:r>
            <w:r w:rsidR="00F61D54" w:rsidRPr="0027551D">
              <w:rPr>
                <w:i/>
                <w:iCs/>
                <w:color w:val="000000"/>
                <w:sz w:val="28"/>
                <w:szCs w:val="28"/>
              </w:rPr>
              <w:t>,</w:t>
            </w:r>
            <w:r w:rsidR="00B27C3B" w:rsidRPr="0027551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61D54" w:rsidRPr="0027551D">
              <w:rPr>
                <w:i/>
                <w:iCs/>
                <w:color w:val="000000"/>
                <w:sz w:val="28"/>
                <w:szCs w:val="28"/>
              </w:rPr>
              <w:t>ремонт кабинетов химии, физики,</w:t>
            </w:r>
            <w:r w:rsidR="00B27C3B" w:rsidRPr="0027551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61D54" w:rsidRPr="0027551D">
              <w:rPr>
                <w:i/>
                <w:iCs/>
                <w:color w:val="000000"/>
                <w:sz w:val="28"/>
                <w:szCs w:val="28"/>
              </w:rPr>
              <w:t>биологии, капитальный ремонт н</w:t>
            </w:r>
            <w:r w:rsidR="00A53453" w:rsidRPr="0027551D">
              <w:rPr>
                <w:i/>
                <w:iCs/>
                <w:color w:val="000000"/>
                <w:sz w:val="28"/>
                <w:szCs w:val="28"/>
              </w:rPr>
              <w:t>а отметках-0,550 в осях 1-6/АВ</w:t>
            </w:r>
            <w:r w:rsidRPr="0027551D">
              <w:rPr>
                <w:i/>
                <w:iCs/>
                <w:color w:val="000000"/>
                <w:sz w:val="28"/>
                <w:szCs w:val="28"/>
              </w:rPr>
              <w:t>)</w:t>
            </w:r>
            <w:r w:rsidR="00A53453" w:rsidRPr="0027551D">
              <w:rPr>
                <w:i/>
                <w:iCs/>
                <w:color w:val="000000"/>
                <w:sz w:val="28"/>
                <w:szCs w:val="28"/>
              </w:rPr>
              <w:t>,</w:t>
            </w:r>
          </w:p>
          <w:p w:rsidR="003F421E" w:rsidRPr="0027551D" w:rsidRDefault="00A53453" w:rsidP="00A53453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iCs/>
                <w:color w:val="000000"/>
                <w:sz w:val="28"/>
                <w:szCs w:val="28"/>
              </w:rPr>
              <w:t>Выполнение проектных работ</w:t>
            </w:r>
            <w:r w:rsidR="00B84463" w:rsidRPr="0027551D">
              <w:rPr>
                <w:i/>
                <w:iCs/>
                <w:color w:val="000000"/>
                <w:sz w:val="28"/>
                <w:szCs w:val="28"/>
              </w:rPr>
              <w:t xml:space="preserve"> и работы по утеплению перехода, замена деревянных окон на окна ПВХ профиля</w:t>
            </w:r>
            <w:r w:rsidR="003F421E" w:rsidRPr="0027551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21E" w:rsidRPr="0027551D" w:rsidRDefault="003F421E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21E" w:rsidRPr="0027551D" w:rsidRDefault="001D619D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21E" w:rsidRPr="0027551D" w:rsidRDefault="003F421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21E" w:rsidRPr="0027551D" w:rsidRDefault="00F87236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21E" w:rsidRPr="0027551D" w:rsidRDefault="003F421E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 нормам СНИП и СанПиН</w:t>
            </w:r>
          </w:p>
        </w:tc>
      </w:tr>
      <w:tr w:rsidR="003F421E" w:rsidRPr="007C5357" w:rsidTr="00891523">
        <w:tblPrEx>
          <w:tblCellMar>
            <w:left w:w="108" w:type="dxa"/>
            <w:right w:w="108" w:type="dxa"/>
          </w:tblCellMar>
        </w:tblPrEx>
        <w:trPr>
          <w:gridAfter w:val="4"/>
          <w:wAfter w:w="5096" w:type="dxa"/>
          <w:trHeight w:val="1331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21E" w:rsidRPr="0027551D" w:rsidRDefault="00383EFC" w:rsidP="00551CF2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7551D">
              <w:rPr>
                <w:i/>
                <w:iCs/>
                <w:color w:val="000000"/>
                <w:sz w:val="28"/>
                <w:szCs w:val="28"/>
              </w:rPr>
              <w:t xml:space="preserve">Проектные  работы по ремонту крыши  </w:t>
            </w:r>
            <w:r w:rsidR="00A42A40" w:rsidRPr="0027551D">
              <w:rPr>
                <w:i/>
                <w:iCs/>
                <w:color w:val="000000"/>
                <w:sz w:val="28"/>
                <w:szCs w:val="28"/>
              </w:rPr>
              <w:t>МКОУ СКШ № 9 (проектные работы</w:t>
            </w:r>
            <w:r w:rsidR="003F421E" w:rsidRPr="0027551D">
              <w:rPr>
                <w:i/>
                <w:iCs/>
                <w:color w:val="000000"/>
                <w:sz w:val="28"/>
                <w:szCs w:val="28"/>
              </w:rPr>
              <w:t>).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21E" w:rsidRPr="0027551D" w:rsidRDefault="003F421E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21E" w:rsidRPr="0027551D" w:rsidRDefault="003F421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21E" w:rsidRPr="0027551D" w:rsidRDefault="0003174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крыши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21E" w:rsidRPr="0027551D" w:rsidRDefault="003F421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21E" w:rsidRPr="0027551D" w:rsidRDefault="003F421E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 нормам СНИП и СанПиН</w:t>
            </w:r>
          </w:p>
        </w:tc>
      </w:tr>
      <w:tr w:rsidR="00104A11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A11" w:rsidRPr="0027551D" w:rsidRDefault="00104A11" w:rsidP="00D3694E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7551D">
              <w:rPr>
                <w:i/>
                <w:iCs/>
                <w:color w:val="000000"/>
                <w:sz w:val="28"/>
                <w:szCs w:val="28"/>
              </w:rPr>
              <w:t>Выполнение работ в МБДОУ №18 «Рябинка» (текущий ремонт пола с заменой линолеума, ремонт бассейна</w:t>
            </w:r>
            <w:r w:rsidR="005325C4" w:rsidRPr="0027551D">
              <w:rPr>
                <w:i/>
                <w:iCs/>
                <w:color w:val="000000"/>
                <w:sz w:val="28"/>
                <w:szCs w:val="28"/>
              </w:rPr>
              <w:t>, ремонт отопления</w:t>
            </w:r>
            <w:r w:rsidRPr="0027551D">
              <w:rPr>
                <w:i/>
                <w:iCs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помещений нормам СНИП и СанПиН</w:t>
            </w:r>
          </w:p>
        </w:tc>
      </w:tr>
      <w:tr w:rsidR="00104A11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A11" w:rsidRPr="0027551D" w:rsidRDefault="00104A11" w:rsidP="00551CF2">
            <w:pPr>
              <w:spacing w:line="16" w:lineRule="atLeast"/>
              <w:rPr>
                <w:bCs/>
                <w:i/>
                <w:iCs/>
                <w:sz w:val="28"/>
                <w:szCs w:val="28"/>
              </w:rPr>
            </w:pPr>
            <w:r w:rsidRPr="0027551D">
              <w:rPr>
                <w:bCs/>
                <w:i/>
                <w:iCs/>
                <w:sz w:val="28"/>
                <w:szCs w:val="28"/>
              </w:rPr>
              <w:t>Капитальный ремонт отопления МБДОУ №19 «Журавушка» (системы отопления)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помещений нормам СНИП и СанПиН</w:t>
            </w:r>
          </w:p>
        </w:tc>
      </w:tr>
      <w:tr w:rsidR="00104A11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  <w:trHeight w:val="1545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A11" w:rsidRPr="0027551D" w:rsidRDefault="00104A11" w:rsidP="00551CF2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7551D">
              <w:rPr>
                <w:i/>
                <w:iCs/>
                <w:color w:val="000000"/>
                <w:sz w:val="28"/>
                <w:szCs w:val="28"/>
              </w:rPr>
              <w:t xml:space="preserve">Устройство подъезда к зданию комбината детского питания школьников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 помещений нормам СНИП и СанПиН</w:t>
            </w:r>
          </w:p>
        </w:tc>
      </w:tr>
      <w:tr w:rsidR="00104A11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A11" w:rsidRPr="0027551D" w:rsidRDefault="00104A11" w:rsidP="00551CF2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7551D">
              <w:rPr>
                <w:i/>
                <w:iCs/>
                <w:color w:val="000000"/>
                <w:sz w:val="28"/>
                <w:szCs w:val="28"/>
              </w:rPr>
              <w:t xml:space="preserve">Выполнение работ по капитальному </w:t>
            </w:r>
            <w:r w:rsidRPr="0027551D">
              <w:rPr>
                <w:i/>
                <w:iCs/>
                <w:color w:val="000000"/>
                <w:sz w:val="28"/>
                <w:szCs w:val="28"/>
              </w:rPr>
              <w:lastRenderedPageBreak/>
              <w:t>ремонту шиферной кровли пищеблока, замена деревянных оконных блоков на окна ПВХ профиля, выполнение работ по ремонту туалетов МБОУ ООШ №3</w:t>
            </w:r>
            <w:r w:rsidR="00A53453" w:rsidRPr="0027551D">
              <w:rPr>
                <w:i/>
                <w:iCs/>
                <w:color w:val="000000"/>
                <w:sz w:val="28"/>
                <w:szCs w:val="28"/>
              </w:rPr>
              <w:t>, обследование подвала и стен левого крыла здания</w:t>
            </w:r>
            <w:r w:rsidRPr="0027551D">
              <w:rPr>
                <w:i/>
                <w:i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</w:t>
            </w:r>
            <w:r w:rsidRPr="002755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нормам СНИП и СанПиН</w:t>
            </w:r>
          </w:p>
        </w:tc>
      </w:tr>
      <w:tr w:rsidR="00104A11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A11" w:rsidRPr="0027551D" w:rsidRDefault="00104A11" w:rsidP="00C80DB0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7551D">
              <w:rPr>
                <w:i/>
                <w:color w:val="000000"/>
                <w:sz w:val="28"/>
                <w:szCs w:val="28"/>
              </w:rPr>
              <w:lastRenderedPageBreak/>
              <w:t xml:space="preserve">  </w:t>
            </w:r>
            <w:r w:rsidR="00933B78" w:rsidRPr="0027551D">
              <w:rPr>
                <w:i/>
                <w:sz w:val="28"/>
                <w:szCs w:val="28"/>
              </w:rPr>
              <w:t xml:space="preserve">Выполнение работ  по </w:t>
            </w:r>
            <w:r w:rsidR="00C80DB0" w:rsidRPr="0027551D">
              <w:rPr>
                <w:i/>
                <w:sz w:val="28"/>
                <w:szCs w:val="28"/>
              </w:rPr>
              <w:t xml:space="preserve">текущему ремонту </w:t>
            </w:r>
            <w:r w:rsidR="00933B78" w:rsidRPr="0027551D">
              <w:rPr>
                <w:i/>
                <w:sz w:val="28"/>
                <w:szCs w:val="28"/>
              </w:rPr>
              <w:t>отмостки здания, устройству выгребной ямы, крыльца, цоколя  МБОУ ООШ №10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помещения нормам СНИП и СанПиН</w:t>
            </w:r>
          </w:p>
        </w:tc>
      </w:tr>
      <w:tr w:rsidR="00104A11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A11" w:rsidRPr="0027551D" w:rsidRDefault="00104A11" w:rsidP="00551CF2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Выполнение работ по монтажу освещения в малом и большом спортивных залах МБОУ СОШ №2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помещения нормам СНИП и СанПиН</w:t>
            </w:r>
          </w:p>
        </w:tc>
      </w:tr>
      <w:tr w:rsidR="00104A11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A11" w:rsidRPr="0027551D" w:rsidRDefault="00104A11" w:rsidP="00551CF2">
            <w:pPr>
              <w:rPr>
                <w:color w:val="000000"/>
                <w:sz w:val="28"/>
                <w:szCs w:val="28"/>
              </w:rPr>
            </w:pPr>
            <w:r w:rsidRPr="0027551D">
              <w:rPr>
                <w:i/>
                <w:color w:val="000000"/>
                <w:sz w:val="28"/>
                <w:szCs w:val="28"/>
              </w:rPr>
              <w:t>Восстановление приборов  учёта  в МБДОУ №17 «Родничок»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помещения нормам СНИП и СанПиН</w:t>
            </w:r>
          </w:p>
        </w:tc>
      </w:tr>
      <w:tr w:rsidR="00104A11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A11" w:rsidRPr="0027551D" w:rsidRDefault="00104A11" w:rsidP="00551CF2">
            <w:pPr>
              <w:rPr>
                <w:i/>
                <w:color w:val="000000"/>
                <w:sz w:val="28"/>
                <w:szCs w:val="28"/>
              </w:rPr>
            </w:pPr>
            <w:r w:rsidRPr="0027551D">
              <w:rPr>
                <w:i/>
                <w:color w:val="000000"/>
                <w:sz w:val="28"/>
                <w:szCs w:val="28"/>
              </w:rPr>
              <w:t>Восстановление приборов  учёта  в МБДОУ №22 «Светлячок»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помещения нормам СНИП и СанПиН</w:t>
            </w:r>
          </w:p>
        </w:tc>
      </w:tr>
      <w:tr w:rsidR="00104A11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A11" w:rsidRPr="0027551D" w:rsidRDefault="00104A11" w:rsidP="00551CF2">
            <w:pPr>
              <w:rPr>
                <w:i/>
                <w:color w:val="000000"/>
                <w:sz w:val="28"/>
                <w:szCs w:val="28"/>
              </w:rPr>
            </w:pPr>
            <w:r w:rsidRPr="0027551D">
              <w:rPr>
                <w:i/>
                <w:color w:val="000000"/>
                <w:sz w:val="28"/>
                <w:szCs w:val="28"/>
              </w:rPr>
              <w:t xml:space="preserve">Восстановление приборов  </w:t>
            </w:r>
            <w:r w:rsidR="00AD5B19" w:rsidRPr="0027551D">
              <w:rPr>
                <w:i/>
                <w:color w:val="000000"/>
                <w:sz w:val="28"/>
                <w:szCs w:val="28"/>
              </w:rPr>
              <w:t>учёта  в МБДОУ №18</w:t>
            </w:r>
            <w:r w:rsidRPr="0027551D">
              <w:rPr>
                <w:i/>
                <w:color w:val="000000"/>
                <w:sz w:val="28"/>
                <w:szCs w:val="28"/>
              </w:rPr>
              <w:t xml:space="preserve"> «Рябинка»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933B78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933B78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помещения нормам СНИП и СанПиН</w:t>
            </w:r>
          </w:p>
        </w:tc>
      </w:tr>
      <w:tr w:rsidR="00104A11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A11" w:rsidRPr="0027551D" w:rsidRDefault="00104A11" w:rsidP="00551CF2">
            <w:pPr>
              <w:rPr>
                <w:i/>
                <w:color w:val="000000"/>
                <w:sz w:val="28"/>
                <w:szCs w:val="28"/>
              </w:rPr>
            </w:pPr>
            <w:r w:rsidRPr="0027551D">
              <w:rPr>
                <w:i/>
                <w:color w:val="000000"/>
                <w:sz w:val="28"/>
                <w:szCs w:val="28"/>
              </w:rPr>
              <w:t>Восстановление с приобретением материалов  приборов  учёта  в МБДОУ №4 «</w:t>
            </w:r>
            <w:r w:rsidRPr="0027551D">
              <w:rPr>
                <w:color w:val="000000"/>
                <w:sz w:val="28"/>
                <w:szCs w:val="28"/>
              </w:rPr>
              <w:t>Уголёк»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933B78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933B78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помещения нормам СНИП и СанПиН</w:t>
            </w:r>
          </w:p>
        </w:tc>
      </w:tr>
      <w:tr w:rsidR="00104A11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A11" w:rsidRPr="0027551D" w:rsidRDefault="00104A11" w:rsidP="00851F34">
            <w:pPr>
              <w:spacing w:line="16" w:lineRule="atLeast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 xml:space="preserve">Выполнение работ по текущему ремонту туалета МБОУ СОШ </w:t>
            </w:r>
            <w:r w:rsidRPr="0027551D">
              <w:rPr>
                <w:i/>
                <w:sz w:val="28"/>
                <w:szCs w:val="28"/>
              </w:rPr>
              <w:lastRenderedPageBreak/>
              <w:t>№ 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933B78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933B78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нормам </w:t>
            </w:r>
            <w:r w:rsidRPr="002755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СНИП и СанПиН</w:t>
            </w:r>
          </w:p>
        </w:tc>
      </w:tr>
      <w:tr w:rsidR="00104A11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A11" w:rsidRPr="0027551D" w:rsidRDefault="00104A11" w:rsidP="00551CF2">
            <w:pPr>
              <w:rPr>
                <w:i/>
                <w:color w:val="000000"/>
                <w:sz w:val="28"/>
                <w:szCs w:val="28"/>
              </w:rPr>
            </w:pPr>
            <w:r w:rsidRPr="0027551D">
              <w:rPr>
                <w:i/>
                <w:color w:val="000000"/>
                <w:sz w:val="28"/>
                <w:szCs w:val="28"/>
              </w:rPr>
              <w:lastRenderedPageBreak/>
              <w:t>Текущий ремонт пешеходного тротуара п. Подобас от школы № 12 до ж/д переезда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104A11" w:rsidRPr="0027551D" w:rsidRDefault="00104A11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помещения нормам СНИП и СанПиН</w:t>
            </w:r>
          </w:p>
        </w:tc>
      </w:tr>
      <w:tr w:rsidR="00647D2C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D2C" w:rsidRPr="0027551D" w:rsidRDefault="00647D2C" w:rsidP="00F74C39">
            <w:pPr>
              <w:spacing w:line="16" w:lineRule="atLeast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Капитальный ремонт МБОУ ООШ №6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2C" w:rsidRPr="0027551D" w:rsidRDefault="00647D2C" w:rsidP="00F74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647D2C" w:rsidRPr="0027551D" w:rsidRDefault="00647D2C" w:rsidP="00F74C39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помещения нормам СНИП и СанПиН</w:t>
            </w:r>
          </w:p>
        </w:tc>
      </w:tr>
      <w:tr w:rsidR="00647D2C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D2C" w:rsidRPr="0027551D" w:rsidRDefault="00647D2C" w:rsidP="00551CF2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7551D">
              <w:rPr>
                <w:i/>
                <w:iCs/>
                <w:color w:val="000000"/>
                <w:sz w:val="28"/>
                <w:szCs w:val="28"/>
              </w:rPr>
              <w:t>Ремонт объектов образования по предписаниям контрольных органов</w:t>
            </w:r>
          </w:p>
          <w:p w:rsidR="00647D2C" w:rsidRPr="0027551D" w:rsidRDefault="00647D2C" w:rsidP="00551CF2">
            <w:pPr>
              <w:spacing w:line="16" w:lineRule="atLeast"/>
              <w:rPr>
                <w:i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 помещений нормам СНИП и СанПиН</w:t>
            </w:r>
          </w:p>
        </w:tc>
      </w:tr>
      <w:tr w:rsidR="00647D2C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D2C" w:rsidRPr="0027551D" w:rsidRDefault="00647D2C" w:rsidP="00551CF2">
            <w:pPr>
              <w:rPr>
                <w:i/>
                <w:iCs/>
                <w:sz w:val="28"/>
                <w:szCs w:val="28"/>
              </w:rPr>
            </w:pPr>
            <w:r w:rsidRPr="0027551D">
              <w:rPr>
                <w:b/>
                <w:sz w:val="28"/>
                <w:szCs w:val="28"/>
              </w:rPr>
              <w:t>МКУ «Управление культуры, спорта, молодёжной и национальной политики Мысковского городского округа» в т.ч: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B0118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D2C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D2C" w:rsidRPr="0027551D" w:rsidRDefault="00647D2C" w:rsidP="00551CF2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7551D">
              <w:rPr>
                <w:i/>
                <w:iCs/>
                <w:color w:val="000000"/>
                <w:sz w:val="28"/>
                <w:szCs w:val="28"/>
              </w:rPr>
              <w:t>Количество объектов на проведение капитального ремонта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B0118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D2C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D2C" w:rsidRPr="0027551D" w:rsidRDefault="00647D2C" w:rsidP="00551CF2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7551D">
              <w:rPr>
                <w:i/>
                <w:iCs/>
                <w:color w:val="000000"/>
                <w:sz w:val="28"/>
                <w:szCs w:val="28"/>
              </w:rPr>
              <w:t>Количество объектов на проведение текущего ремонта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D2C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D2C" w:rsidRPr="0027551D" w:rsidRDefault="00647D2C" w:rsidP="00551CF2">
            <w:pPr>
              <w:rPr>
                <w:i/>
                <w:iCs/>
                <w:sz w:val="28"/>
                <w:szCs w:val="28"/>
              </w:rPr>
            </w:pPr>
            <w:r w:rsidRPr="0027551D">
              <w:rPr>
                <w:i/>
                <w:iCs/>
                <w:sz w:val="28"/>
                <w:szCs w:val="28"/>
              </w:rPr>
              <w:t>Проектные работы</w:t>
            </w:r>
          </w:p>
          <w:p w:rsidR="00647D2C" w:rsidRPr="0027551D" w:rsidRDefault="00647D2C" w:rsidP="00551CF2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7551D">
              <w:rPr>
                <w:i/>
                <w:iCs/>
                <w:color w:val="000000"/>
                <w:sz w:val="28"/>
                <w:szCs w:val="28"/>
              </w:rPr>
              <w:t>кинотеатр «Звезда»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27551D">
              <w:rPr>
                <w:rFonts w:ascii="Times New Roman" w:hAnsi="Times New Roman" w:cs="Times New Roman"/>
                <w:i/>
              </w:rPr>
              <w:t>Проектные работы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 помещений нормам СНИП и СанПиН</w:t>
            </w:r>
          </w:p>
        </w:tc>
      </w:tr>
      <w:tr w:rsidR="00647D2C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D2C" w:rsidRPr="0027551D" w:rsidRDefault="00647D2C" w:rsidP="00551CF2">
            <w:pPr>
              <w:rPr>
                <w:i/>
                <w:iCs/>
                <w:sz w:val="28"/>
                <w:szCs w:val="28"/>
              </w:rPr>
            </w:pPr>
            <w:r w:rsidRPr="0027551D">
              <w:rPr>
                <w:i/>
                <w:iCs/>
                <w:sz w:val="28"/>
                <w:szCs w:val="28"/>
              </w:rPr>
              <w:t xml:space="preserve">Капитальный ремонт здания кинотеатр «Звезда»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 помещений нормам СНИП и СанПиН</w:t>
            </w:r>
          </w:p>
        </w:tc>
      </w:tr>
      <w:tr w:rsidR="00647D2C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D2C" w:rsidRPr="0027551D" w:rsidRDefault="00647D2C" w:rsidP="00551CF2">
            <w:pPr>
              <w:rPr>
                <w:i/>
                <w:iCs/>
                <w:sz w:val="28"/>
                <w:szCs w:val="28"/>
              </w:rPr>
            </w:pPr>
            <w:r w:rsidRPr="0027551D">
              <w:rPr>
                <w:i/>
                <w:iCs/>
                <w:sz w:val="28"/>
                <w:szCs w:val="28"/>
              </w:rPr>
              <w:t xml:space="preserve">Капитальный ремонт внутренних инженерных сетей здания  кинотеатра </w:t>
            </w:r>
            <w:r w:rsidRPr="0027551D">
              <w:rPr>
                <w:i/>
                <w:iCs/>
                <w:sz w:val="28"/>
                <w:szCs w:val="28"/>
              </w:rPr>
              <w:lastRenderedPageBreak/>
              <w:t xml:space="preserve">«Звезда»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помещений нормам СНИП и </w:t>
            </w:r>
            <w:r w:rsidRPr="002755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СанПиН</w:t>
            </w:r>
          </w:p>
        </w:tc>
      </w:tr>
      <w:tr w:rsidR="00647D2C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D2C" w:rsidRPr="0027551D" w:rsidRDefault="00647D2C" w:rsidP="00551CF2">
            <w:pPr>
              <w:rPr>
                <w:i/>
                <w:iCs/>
                <w:sz w:val="28"/>
                <w:szCs w:val="28"/>
              </w:rPr>
            </w:pPr>
            <w:r w:rsidRPr="0027551D">
              <w:rPr>
                <w:i/>
                <w:iCs/>
                <w:sz w:val="28"/>
                <w:szCs w:val="28"/>
              </w:rPr>
              <w:lastRenderedPageBreak/>
              <w:t>Монтаж системы вентиляции кинотеатра "Звезда"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 помещений нормам СНИП и СанПиН</w:t>
            </w:r>
          </w:p>
        </w:tc>
      </w:tr>
      <w:tr w:rsidR="00647D2C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  <w:trHeight w:val="973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D2C" w:rsidRPr="0027551D" w:rsidRDefault="00647D2C" w:rsidP="00C7710E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Выполнение работ по капитальному ремонту кровли здания, фасада, крыльца и отмостки здания, замена деревянных окон на окна из ПВХ профиля (п. Подобас, ул. Советская,25 а)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 помещений нормам СНИП и СанПиН</w:t>
            </w:r>
          </w:p>
        </w:tc>
      </w:tr>
      <w:tr w:rsidR="00647D2C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D2C" w:rsidRPr="0027551D" w:rsidRDefault="00647D2C" w:rsidP="00551CF2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Выполнение работ по капитальному ремонту внутренних электрических сетей МБДОУ ДО «Детская школа искусств №3»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 помещений нормам СНИП и СанПиН</w:t>
            </w:r>
          </w:p>
        </w:tc>
      </w:tr>
      <w:tr w:rsidR="00647D2C" w:rsidRPr="007C5357" w:rsidTr="004B44CB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  <w:trHeight w:val="1639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D2C" w:rsidRPr="0027551D" w:rsidRDefault="00647D2C" w:rsidP="00551CF2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Капитальный ремонт отопления в МБДОУ ДО «Детская музыкальная школа № 64»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 помещений нормам СНИП и СанПиН</w:t>
            </w:r>
          </w:p>
        </w:tc>
      </w:tr>
      <w:tr w:rsidR="00647D2C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D2C" w:rsidRPr="0027551D" w:rsidRDefault="00647D2C" w:rsidP="00551CF2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iCs/>
                <w:color w:val="000000"/>
                <w:sz w:val="28"/>
                <w:szCs w:val="28"/>
              </w:rPr>
              <w:t xml:space="preserve">Замена деревянных оконных блоков на окна ПВХ профиля в Центральной городской библиотеке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 помещений нормам СНИП и СанПиН</w:t>
            </w:r>
          </w:p>
        </w:tc>
      </w:tr>
      <w:tr w:rsidR="00647D2C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D2C" w:rsidRPr="0027551D" w:rsidRDefault="00647D2C" w:rsidP="00B47827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Замена деревянных оконных блоков на окна ПВХ профиля в помещении детской библиотеки, установка сантехнической кабины</w:t>
            </w:r>
            <w:r w:rsidR="00B47827" w:rsidRPr="0027551D">
              <w:rPr>
                <w:i/>
                <w:sz w:val="28"/>
                <w:szCs w:val="28"/>
              </w:rPr>
              <w:t>, капитальный ремонт внутренних электрических сетей</w:t>
            </w:r>
            <w:r w:rsidRPr="0027551D">
              <w:rPr>
                <w:i/>
                <w:sz w:val="28"/>
                <w:szCs w:val="28"/>
              </w:rPr>
              <w:t xml:space="preserve"> ремонт помещения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 помещений нормам СНИП и СанПиН</w:t>
            </w:r>
          </w:p>
        </w:tc>
      </w:tr>
      <w:tr w:rsidR="00647D2C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D2C" w:rsidRPr="0027551D" w:rsidRDefault="00647D2C" w:rsidP="00551CF2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7551D">
              <w:rPr>
                <w:i/>
                <w:iCs/>
                <w:color w:val="000000"/>
                <w:sz w:val="28"/>
                <w:szCs w:val="28"/>
              </w:rPr>
              <w:t xml:space="preserve">Выполнение работ по текущему ремонту помещений в </w:t>
            </w:r>
            <w:r w:rsidRPr="0027551D">
              <w:rPr>
                <w:i/>
                <w:iCs/>
                <w:color w:val="000000"/>
                <w:sz w:val="28"/>
                <w:szCs w:val="28"/>
              </w:rPr>
              <w:lastRenderedPageBreak/>
              <w:t>картинной галерее</w:t>
            </w:r>
          </w:p>
          <w:p w:rsidR="00647D2C" w:rsidRPr="0027551D" w:rsidRDefault="00647D2C" w:rsidP="00551CF2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D2C" w:rsidRPr="0027551D" w:rsidRDefault="00647D2C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помещений нормам </w:t>
            </w:r>
            <w:r w:rsidRPr="002755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СНИП и СанПиН</w:t>
            </w:r>
          </w:p>
        </w:tc>
      </w:tr>
      <w:tr w:rsidR="00480FDE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FDE" w:rsidRPr="0027551D" w:rsidRDefault="00480FDE" w:rsidP="00403F4F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lastRenderedPageBreak/>
              <w:t>Устройство спортивной площадки в рамках проведения капитального ремонта на территории сквера "Юбилейный"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E" w:rsidRPr="0027551D" w:rsidRDefault="00480FDE" w:rsidP="00480F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 нормам СНИП и СанПиН</w:t>
            </w:r>
          </w:p>
        </w:tc>
      </w:tr>
      <w:tr w:rsidR="00480FDE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FDE" w:rsidRPr="0027551D" w:rsidRDefault="00480FDE" w:rsidP="00551CF2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7551D">
              <w:rPr>
                <w:i/>
                <w:iCs/>
                <w:color w:val="000000"/>
                <w:sz w:val="28"/>
                <w:szCs w:val="28"/>
              </w:rPr>
              <w:t>Ремонт СОК "Ключевой" (монтаж системы вентиляции)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 помещений нормам СНИП и СанПиН</w:t>
            </w:r>
          </w:p>
        </w:tc>
      </w:tr>
      <w:tr w:rsidR="00480FDE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FDE" w:rsidRPr="0027551D" w:rsidRDefault="00480FDE" w:rsidP="00551CF2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Ремонт покрытия беговой дорожки СК «Энергетик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 нормам СНИП и СанПиН</w:t>
            </w:r>
          </w:p>
        </w:tc>
      </w:tr>
      <w:tr w:rsidR="00480FDE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FDE" w:rsidRPr="0027551D" w:rsidRDefault="00480FDE" w:rsidP="00551CF2">
            <w:pPr>
              <w:rPr>
                <w:i/>
                <w:iCs/>
                <w:sz w:val="28"/>
                <w:szCs w:val="28"/>
              </w:rPr>
            </w:pPr>
            <w:r w:rsidRPr="0027551D">
              <w:rPr>
                <w:i/>
                <w:iCs/>
                <w:sz w:val="28"/>
                <w:szCs w:val="28"/>
              </w:rPr>
              <w:t>Выполнение работ по текущему ремонту металлического ограждения территории СОК "Олимпиец" и СК "Энергетик"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 помещений нормам СНИП и СанПиН</w:t>
            </w:r>
          </w:p>
        </w:tc>
      </w:tr>
      <w:tr w:rsidR="00480FDE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FDE" w:rsidRPr="0027551D" w:rsidRDefault="00480FDE" w:rsidP="00551CF2">
            <w:pPr>
              <w:rPr>
                <w:i/>
                <w:iCs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Выполнение работ по устройству объектов освещения на территории на территории СК "Энергетик"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 помещений нормам СНИП и СанПиН</w:t>
            </w:r>
          </w:p>
        </w:tc>
      </w:tr>
      <w:tr w:rsidR="00480FDE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FDE" w:rsidRPr="0027551D" w:rsidRDefault="00480FDE" w:rsidP="00551CF2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Текущий ремонт зала борьбы МБУ ДО «КДЮСШ» (общестроительные работы, ремонт отопления)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 помещений нормам СНИП и СанПиН</w:t>
            </w:r>
          </w:p>
        </w:tc>
      </w:tr>
      <w:tr w:rsidR="00480FDE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Капитальный ремонт трибуны СК «Энергетик»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 нормам СНИП и СанПиН</w:t>
            </w:r>
          </w:p>
        </w:tc>
      </w:tr>
      <w:tr w:rsidR="00480FDE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FDE" w:rsidRPr="0027551D" w:rsidRDefault="00480FDE" w:rsidP="00551CF2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iCs/>
                <w:color w:val="000000"/>
                <w:sz w:val="28"/>
                <w:szCs w:val="28"/>
              </w:rPr>
              <w:t xml:space="preserve">Проектные работы, обследование  для проведения работ капитального характера в МБУ </w:t>
            </w:r>
            <w:r w:rsidRPr="0027551D"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МСОК "Центр" СК "Меркурий"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27551D">
              <w:rPr>
                <w:rFonts w:ascii="Times New Roman" w:hAnsi="Times New Roman" w:cs="Times New Roman"/>
                <w:i/>
              </w:rPr>
              <w:t>Обследование объекта, составление проектно-сметной документации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 помещений нормам СНИП и СанПиН</w:t>
            </w:r>
          </w:p>
        </w:tc>
      </w:tr>
      <w:tr w:rsidR="00480FDE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FDE" w:rsidRPr="0027551D" w:rsidRDefault="00480FDE" w:rsidP="00551CF2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7551D">
              <w:rPr>
                <w:i/>
                <w:iCs/>
                <w:color w:val="000000"/>
                <w:sz w:val="28"/>
                <w:szCs w:val="28"/>
              </w:rPr>
              <w:lastRenderedPageBreak/>
              <w:t>Выполнение работ по  ремонту МБУ ДО "КСЮДШ им. А. Воронина" СОК "Олимп", ул. Рембазовская, 1 (ремонт пола, остекление окон, проектирование и монтаж автоматической системы сигнализации и системы оповещения и управления эвакуацией людей при пожаре, проектные работы по установке вентиляции).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 помещений нормам СНИП и СанПиН</w:t>
            </w:r>
          </w:p>
        </w:tc>
      </w:tr>
      <w:tr w:rsidR="00480FDE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FDE" w:rsidRPr="0027551D" w:rsidRDefault="00480FDE" w:rsidP="00551CF2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7551D">
              <w:rPr>
                <w:i/>
                <w:iCs/>
                <w:color w:val="000000"/>
                <w:sz w:val="28"/>
                <w:szCs w:val="28"/>
              </w:rPr>
              <w:t>Проектные работы СОК "Ключевой" (помещение 2)</w:t>
            </w:r>
          </w:p>
          <w:p w:rsidR="00480FDE" w:rsidRPr="0027551D" w:rsidRDefault="00480FDE" w:rsidP="00551C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27551D">
              <w:rPr>
                <w:rFonts w:ascii="Times New Roman" w:hAnsi="Times New Roman" w:cs="Times New Roman"/>
                <w:i/>
              </w:rPr>
              <w:t>Проектные работы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 помещений нормам СНИП и СанПиН</w:t>
            </w:r>
          </w:p>
        </w:tc>
      </w:tr>
      <w:tr w:rsidR="00480FDE" w:rsidRPr="007C5357" w:rsidTr="00891523">
        <w:tblPrEx>
          <w:tblCellMar>
            <w:left w:w="108" w:type="dxa"/>
            <w:right w:w="108" w:type="dxa"/>
          </w:tblCellMar>
        </w:tblPrEx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FDE" w:rsidRPr="0027551D" w:rsidRDefault="00480FDE" w:rsidP="00551CF2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7551D">
              <w:rPr>
                <w:i/>
                <w:iCs/>
                <w:color w:val="000000"/>
                <w:sz w:val="28"/>
                <w:szCs w:val="28"/>
              </w:rPr>
              <w:t>Ремонт помещений здания АБК по ул. Ноградская,9 (общестроительные работы)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 помещений нормам СНИП и СанПиН</w:t>
            </w:r>
          </w:p>
        </w:tc>
        <w:tc>
          <w:tcPr>
            <w:tcW w:w="1274" w:type="dxa"/>
            <w:gridSpan w:val="2"/>
          </w:tcPr>
          <w:p w:rsidR="00480FDE" w:rsidRPr="007C5357" w:rsidRDefault="00480FDE" w:rsidP="00551CF2">
            <w:pPr>
              <w:spacing w:line="1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480FDE" w:rsidRPr="007C5357" w:rsidRDefault="00480FDE" w:rsidP="00551CF2">
            <w:pPr>
              <w:spacing w:line="1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480FDE" w:rsidRPr="007C5357" w:rsidRDefault="00480FDE" w:rsidP="00551CF2">
            <w:pPr>
              <w:spacing w:line="1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480FDE" w:rsidRPr="007C5357" w:rsidRDefault="00480FDE" w:rsidP="00551CF2">
            <w:pPr>
              <w:spacing w:line="16" w:lineRule="atLeast"/>
              <w:jc w:val="center"/>
              <w:rPr>
                <w:sz w:val="28"/>
                <w:szCs w:val="28"/>
              </w:rPr>
            </w:pPr>
          </w:p>
        </w:tc>
      </w:tr>
      <w:tr w:rsidR="00480FDE" w:rsidRPr="007C5357" w:rsidTr="00891523">
        <w:tblPrEx>
          <w:tblCellMar>
            <w:left w:w="108" w:type="dxa"/>
            <w:right w:w="108" w:type="dxa"/>
          </w:tblCellMar>
        </w:tblPrEx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FDE" w:rsidRPr="0027551D" w:rsidRDefault="00480FDE" w:rsidP="00551CF2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7551D">
              <w:rPr>
                <w:i/>
                <w:iCs/>
                <w:color w:val="000000"/>
                <w:sz w:val="28"/>
                <w:szCs w:val="28"/>
              </w:rPr>
              <w:t>Проектные работы и установка вентиляции, установка вентиляции  МАУ МГО СОК "Олимпиец",  ул. Энергетиков,4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</w:rPr>
              <w:t>Проектные работы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 помещений нормам СНИП и СанПиН</w:t>
            </w:r>
          </w:p>
        </w:tc>
        <w:tc>
          <w:tcPr>
            <w:tcW w:w="1274" w:type="dxa"/>
            <w:gridSpan w:val="2"/>
          </w:tcPr>
          <w:p w:rsidR="00480FDE" w:rsidRPr="007C5357" w:rsidRDefault="00480FDE" w:rsidP="00551CF2">
            <w:pPr>
              <w:spacing w:line="16" w:lineRule="atLeast"/>
              <w:jc w:val="center"/>
              <w:rPr>
                <w:sz w:val="28"/>
                <w:szCs w:val="28"/>
              </w:rPr>
            </w:pPr>
            <w:r w:rsidRPr="007C5357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480FDE" w:rsidRPr="007C5357" w:rsidRDefault="00480FDE" w:rsidP="00551CF2">
            <w:pPr>
              <w:spacing w:line="16" w:lineRule="atLeast"/>
              <w:jc w:val="center"/>
              <w:rPr>
                <w:sz w:val="28"/>
                <w:szCs w:val="28"/>
              </w:rPr>
            </w:pPr>
            <w:r w:rsidRPr="007C5357">
              <w:rPr>
                <w:sz w:val="28"/>
                <w:szCs w:val="28"/>
              </w:rPr>
              <w:t>99,0</w:t>
            </w:r>
          </w:p>
        </w:tc>
        <w:tc>
          <w:tcPr>
            <w:tcW w:w="1274" w:type="dxa"/>
          </w:tcPr>
          <w:p w:rsidR="00480FDE" w:rsidRPr="007C5357" w:rsidRDefault="00480FDE" w:rsidP="00551CF2">
            <w:pPr>
              <w:spacing w:line="16" w:lineRule="atLeast"/>
              <w:jc w:val="center"/>
              <w:rPr>
                <w:sz w:val="28"/>
                <w:szCs w:val="28"/>
              </w:rPr>
            </w:pPr>
            <w:r w:rsidRPr="007C5357">
              <w:rPr>
                <w:sz w:val="28"/>
                <w:szCs w:val="28"/>
              </w:rPr>
              <w:t>0,0</w:t>
            </w:r>
          </w:p>
        </w:tc>
        <w:tc>
          <w:tcPr>
            <w:tcW w:w="1299" w:type="dxa"/>
          </w:tcPr>
          <w:p w:rsidR="00480FDE" w:rsidRPr="007C5357" w:rsidRDefault="00480FDE" w:rsidP="00551CF2">
            <w:pPr>
              <w:spacing w:line="16" w:lineRule="atLeast"/>
              <w:jc w:val="center"/>
              <w:rPr>
                <w:sz w:val="28"/>
                <w:szCs w:val="28"/>
              </w:rPr>
            </w:pPr>
            <w:r w:rsidRPr="007C5357">
              <w:rPr>
                <w:sz w:val="28"/>
                <w:szCs w:val="28"/>
              </w:rPr>
              <w:t>99,0</w:t>
            </w:r>
          </w:p>
        </w:tc>
      </w:tr>
      <w:tr w:rsidR="00480FDE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  <w:trHeight w:val="1589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FDE" w:rsidRPr="0027551D" w:rsidRDefault="00480FDE" w:rsidP="00551CF2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7551D">
              <w:rPr>
                <w:i/>
                <w:iCs/>
                <w:color w:val="000000"/>
                <w:sz w:val="28"/>
                <w:szCs w:val="28"/>
              </w:rPr>
              <w:t>Ремонт спортивных объектов (по предписаниям, выполнение проектных работ)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 помещений нормам СНИП и СанПиН</w:t>
            </w:r>
          </w:p>
        </w:tc>
      </w:tr>
      <w:tr w:rsidR="00480FDE" w:rsidRPr="007C5357" w:rsidTr="00891523">
        <w:tblPrEx>
          <w:tblCellMar>
            <w:left w:w="108" w:type="dxa"/>
            <w:right w:w="108" w:type="dxa"/>
          </w:tblCellMar>
        </w:tblPrEx>
        <w:trPr>
          <w:gridAfter w:val="5"/>
          <w:wAfter w:w="5121" w:type="dxa"/>
          <w:trHeight w:val="1589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FDE" w:rsidRPr="0027551D" w:rsidRDefault="00480FDE" w:rsidP="00551CF2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lastRenderedPageBreak/>
              <w:t>Устройство спортивной площадки в рамках проведения капитального ремонта в МАО МГО «Олимпиец»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FDE" w:rsidRPr="0027551D" w:rsidRDefault="00480FDE" w:rsidP="00551C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FDE" w:rsidRPr="0027551D" w:rsidRDefault="00480FDE" w:rsidP="00480F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51D">
              <w:rPr>
                <w:rFonts w:ascii="Times New Roman" w:hAnsi="Times New Roman" w:cs="Times New Roman"/>
                <w:sz w:val="28"/>
                <w:szCs w:val="28"/>
              </w:rPr>
              <w:t>Соответствие нормам СНИП и СанПиН</w:t>
            </w:r>
          </w:p>
        </w:tc>
      </w:tr>
    </w:tbl>
    <w:p w:rsidR="008A5D60" w:rsidRPr="007C5357" w:rsidRDefault="008A5D60" w:rsidP="00551CF2">
      <w:pPr>
        <w:spacing w:line="192" w:lineRule="auto"/>
        <w:jc w:val="right"/>
        <w:rPr>
          <w:bCs/>
          <w:sz w:val="28"/>
          <w:szCs w:val="28"/>
        </w:rPr>
      </w:pPr>
    </w:p>
    <w:p w:rsidR="008A5D60" w:rsidRPr="007C5357" w:rsidRDefault="00E4751B" w:rsidP="00551CF2">
      <w:pPr>
        <w:spacing w:line="192" w:lineRule="auto"/>
        <w:jc w:val="right"/>
        <w:rPr>
          <w:bCs/>
          <w:sz w:val="28"/>
          <w:szCs w:val="28"/>
        </w:rPr>
      </w:pPr>
      <w:r w:rsidRPr="007C5357">
        <w:rPr>
          <w:bCs/>
          <w:sz w:val="28"/>
          <w:szCs w:val="28"/>
        </w:rPr>
        <w:t>»</w:t>
      </w:r>
    </w:p>
    <w:p w:rsidR="00DE08E3" w:rsidRPr="007C5357" w:rsidRDefault="00DE08E3" w:rsidP="00551CF2">
      <w:pPr>
        <w:spacing w:line="192" w:lineRule="auto"/>
        <w:jc w:val="both"/>
        <w:rPr>
          <w:sz w:val="28"/>
          <w:szCs w:val="28"/>
        </w:rPr>
      </w:pPr>
    </w:p>
    <w:p w:rsidR="000A6203" w:rsidRDefault="000A6203" w:rsidP="00551CF2">
      <w:pPr>
        <w:spacing w:line="192" w:lineRule="auto"/>
        <w:jc w:val="both"/>
        <w:rPr>
          <w:sz w:val="28"/>
          <w:szCs w:val="28"/>
        </w:rPr>
      </w:pPr>
    </w:p>
    <w:p w:rsidR="000A6203" w:rsidRDefault="000A6203" w:rsidP="00551CF2">
      <w:pPr>
        <w:spacing w:line="192" w:lineRule="auto"/>
        <w:jc w:val="both"/>
        <w:rPr>
          <w:sz w:val="28"/>
          <w:szCs w:val="28"/>
        </w:rPr>
      </w:pPr>
    </w:p>
    <w:p w:rsidR="005F4FDB" w:rsidRPr="007C5357" w:rsidRDefault="0027551D" w:rsidP="00551CF2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4FDB" w:rsidRPr="007C5357">
        <w:rPr>
          <w:sz w:val="28"/>
          <w:szCs w:val="28"/>
        </w:rPr>
        <w:t>. Приложение №</w:t>
      </w:r>
      <w:r w:rsidR="00BF7033" w:rsidRPr="007C5357">
        <w:rPr>
          <w:sz w:val="28"/>
          <w:szCs w:val="28"/>
        </w:rPr>
        <w:t xml:space="preserve"> </w:t>
      </w:r>
      <w:r w:rsidR="005F4FDB" w:rsidRPr="007C5357">
        <w:rPr>
          <w:sz w:val="28"/>
          <w:szCs w:val="28"/>
        </w:rPr>
        <w:t>2 Программы изложить в новой редакции:</w:t>
      </w:r>
    </w:p>
    <w:p w:rsidR="009F05DE" w:rsidRPr="007C5357" w:rsidRDefault="009F05DE" w:rsidP="00551CF2">
      <w:pPr>
        <w:spacing w:line="192" w:lineRule="auto"/>
        <w:jc w:val="right"/>
        <w:rPr>
          <w:sz w:val="28"/>
          <w:szCs w:val="28"/>
        </w:rPr>
      </w:pPr>
    </w:p>
    <w:p w:rsidR="00DA7613" w:rsidRPr="007C5357" w:rsidRDefault="00DA7613" w:rsidP="00551CF2">
      <w:pPr>
        <w:spacing w:line="192" w:lineRule="auto"/>
        <w:jc w:val="right"/>
        <w:rPr>
          <w:sz w:val="28"/>
          <w:szCs w:val="28"/>
        </w:rPr>
      </w:pPr>
    </w:p>
    <w:p w:rsidR="00DA7613" w:rsidRPr="007C5357" w:rsidRDefault="00DA7613" w:rsidP="00551CF2">
      <w:pPr>
        <w:spacing w:line="192" w:lineRule="auto"/>
        <w:jc w:val="right"/>
        <w:rPr>
          <w:sz w:val="28"/>
          <w:szCs w:val="28"/>
        </w:rPr>
      </w:pPr>
    </w:p>
    <w:p w:rsidR="00DA7613" w:rsidRPr="007C5357" w:rsidRDefault="00DA7613" w:rsidP="00551CF2">
      <w:pPr>
        <w:spacing w:line="192" w:lineRule="auto"/>
        <w:jc w:val="right"/>
        <w:rPr>
          <w:sz w:val="28"/>
          <w:szCs w:val="28"/>
        </w:rPr>
      </w:pPr>
    </w:p>
    <w:p w:rsidR="00750770" w:rsidRPr="007C5357" w:rsidRDefault="00750770" w:rsidP="00551CF2">
      <w:pPr>
        <w:spacing w:line="192" w:lineRule="auto"/>
        <w:jc w:val="right"/>
        <w:rPr>
          <w:sz w:val="28"/>
          <w:szCs w:val="28"/>
        </w:rPr>
      </w:pPr>
    </w:p>
    <w:p w:rsidR="0061195A" w:rsidRDefault="0061195A" w:rsidP="0061195A">
      <w:pPr>
        <w:jc w:val="right"/>
        <w:rPr>
          <w:sz w:val="28"/>
          <w:szCs w:val="28"/>
        </w:rPr>
      </w:pPr>
    </w:p>
    <w:p w:rsidR="000A6203" w:rsidRDefault="000A6203" w:rsidP="0061195A">
      <w:pPr>
        <w:jc w:val="right"/>
        <w:rPr>
          <w:sz w:val="28"/>
          <w:szCs w:val="28"/>
        </w:rPr>
      </w:pPr>
    </w:p>
    <w:p w:rsidR="000A6203" w:rsidRDefault="000A6203" w:rsidP="0061195A">
      <w:pPr>
        <w:jc w:val="right"/>
        <w:rPr>
          <w:sz w:val="28"/>
          <w:szCs w:val="28"/>
        </w:rPr>
      </w:pPr>
    </w:p>
    <w:p w:rsidR="000A6203" w:rsidRDefault="000A6203" w:rsidP="0061195A">
      <w:pPr>
        <w:jc w:val="right"/>
        <w:rPr>
          <w:sz w:val="28"/>
          <w:szCs w:val="28"/>
        </w:rPr>
      </w:pPr>
    </w:p>
    <w:p w:rsidR="000A6203" w:rsidRDefault="000A6203" w:rsidP="0061195A">
      <w:pPr>
        <w:jc w:val="right"/>
        <w:rPr>
          <w:sz w:val="28"/>
          <w:szCs w:val="28"/>
        </w:rPr>
      </w:pPr>
    </w:p>
    <w:p w:rsidR="000A6203" w:rsidRDefault="000A6203" w:rsidP="0061195A">
      <w:pPr>
        <w:jc w:val="right"/>
        <w:rPr>
          <w:sz w:val="28"/>
          <w:szCs w:val="28"/>
        </w:rPr>
      </w:pPr>
    </w:p>
    <w:p w:rsidR="000A6203" w:rsidRDefault="000A6203" w:rsidP="0061195A">
      <w:pPr>
        <w:jc w:val="right"/>
        <w:rPr>
          <w:sz w:val="28"/>
          <w:szCs w:val="28"/>
        </w:rPr>
      </w:pPr>
    </w:p>
    <w:p w:rsidR="000A6203" w:rsidRDefault="000A6203" w:rsidP="0061195A">
      <w:pPr>
        <w:jc w:val="right"/>
        <w:rPr>
          <w:sz w:val="28"/>
          <w:szCs w:val="28"/>
        </w:rPr>
      </w:pPr>
    </w:p>
    <w:p w:rsidR="000A6203" w:rsidRDefault="000A6203" w:rsidP="0061195A">
      <w:pPr>
        <w:jc w:val="right"/>
        <w:rPr>
          <w:sz w:val="28"/>
          <w:szCs w:val="28"/>
        </w:rPr>
      </w:pPr>
    </w:p>
    <w:p w:rsidR="000A6203" w:rsidRDefault="000A6203" w:rsidP="0061195A">
      <w:pPr>
        <w:jc w:val="right"/>
        <w:rPr>
          <w:sz w:val="28"/>
          <w:szCs w:val="28"/>
        </w:rPr>
      </w:pPr>
    </w:p>
    <w:p w:rsidR="000A6203" w:rsidRDefault="000A6203" w:rsidP="0061195A">
      <w:pPr>
        <w:jc w:val="right"/>
        <w:rPr>
          <w:sz w:val="28"/>
          <w:szCs w:val="28"/>
        </w:rPr>
      </w:pPr>
    </w:p>
    <w:p w:rsidR="000A6203" w:rsidRDefault="000A6203" w:rsidP="0061195A">
      <w:pPr>
        <w:jc w:val="right"/>
        <w:rPr>
          <w:sz w:val="28"/>
          <w:szCs w:val="28"/>
        </w:rPr>
      </w:pPr>
    </w:p>
    <w:p w:rsidR="00DA19A0" w:rsidRDefault="00DA19A0" w:rsidP="0061195A">
      <w:pPr>
        <w:jc w:val="right"/>
        <w:rPr>
          <w:sz w:val="28"/>
          <w:szCs w:val="28"/>
        </w:rPr>
      </w:pPr>
    </w:p>
    <w:p w:rsidR="00DA19A0" w:rsidRDefault="00DA19A0" w:rsidP="0061195A">
      <w:pPr>
        <w:jc w:val="right"/>
        <w:rPr>
          <w:sz w:val="28"/>
          <w:szCs w:val="28"/>
        </w:rPr>
      </w:pPr>
    </w:p>
    <w:p w:rsidR="00DA19A0" w:rsidRDefault="00DA19A0" w:rsidP="0061195A">
      <w:pPr>
        <w:jc w:val="right"/>
        <w:rPr>
          <w:sz w:val="28"/>
          <w:szCs w:val="28"/>
        </w:rPr>
      </w:pPr>
    </w:p>
    <w:p w:rsidR="00DA19A0" w:rsidRDefault="00DA19A0" w:rsidP="0061195A">
      <w:pPr>
        <w:jc w:val="right"/>
        <w:rPr>
          <w:sz w:val="28"/>
          <w:szCs w:val="28"/>
        </w:rPr>
      </w:pPr>
    </w:p>
    <w:p w:rsidR="00DA19A0" w:rsidRDefault="00DA19A0" w:rsidP="0061195A">
      <w:pPr>
        <w:jc w:val="right"/>
        <w:rPr>
          <w:sz w:val="28"/>
          <w:szCs w:val="28"/>
        </w:rPr>
      </w:pPr>
    </w:p>
    <w:p w:rsidR="00DA19A0" w:rsidRDefault="00DA19A0" w:rsidP="0061195A">
      <w:pPr>
        <w:jc w:val="right"/>
        <w:rPr>
          <w:sz w:val="28"/>
          <w:szCs w:val="28"/>
        </w:rPr>
      </w:pPr>
    </w:p>
    <w:p w:rsidR="00DA19A0" w:rsidRDefault="00DA19A0" w:rsidP="0061195A">
      <w:pPr>
        <w:jc w:val="right"/>
        <w:rPr>
          <w:sz w:val="28"/>
          <w:szCs w:val="28"/>
        </w:rPr>
      </w:pPr>
    </w:p>
    <w:p w:rsidR="00DA19A0" w:rsidRDefault="00DA19A0" w:rsidP="0061195A">
      <w:pPr>
        <w:jc w:val="right"/>
        <w:rPr>
          <w:sz w:val="28"/>
          <w:szCs w:val="28"/>
        </w:rPr>
      </w:pPr>
    </w:p>
    <w:p w:rsidR="00DA19A0" w:rsidRDefault="00DA19A0" w:rsidP="0061195A">
      <w:pPr>
        <w:jc w:val="right"/>
        <w:rPr>
          <w:sz w:val="28"/>
          <w:szCs w:val="28"/>
        </w:rPr>
      </w:pPr>
    </w:p>
    <w:p w:rsidR="00DA19A0" w:rsidRDefault="00DA19A0" w:rsidP="0061195A">
      <w:pPr>
        <w:jc w:val="right"/>
        <w:rPr>
          <w:sz w:val="28"/>
          <w:szCs w:val="28"/>
        </w:rPr>
      </w:pPr>
    </w:p>
    <w:p w:rsidR="00DA19A0" w:rsidRDefault="00DA19A0" w:rsidP="0061195A">
      <w:pPr>
        <w:jc w:val="right"/>
        <w:rPr>
          <w:sz w:val="28"/>
          <w:szCs w:val="28"/>
        </w:rPr>
      </w:pPr>
    </w:p>
    <w:p w:rsidR="0027551D" w:rsidRDefault="0027551D" w:rsidP="0061195A">
      <w:pPr>
        <w:jc w:val="right"/>
        <w:rPr>
          <w:sz w:val="28"/>
          <w:szCs w:val="28"/>
        </w:rPr>
      </w:pPr>
    </w:p>
    <w:p w:rsidR="0027551D" w:rsidRDefault="0027551D" w:rsidP="0061195A">
      <w:pPr>
        <w:jc w:val="right"/>
        <w:rPr>
          <w:sz w:val="28"/>
          <w:szCs w:val="28"/>
        </w:rPr>
      </w:pPr>
    </w:p>
    <w:p w:rsidR="0027551D" w:rsidRDefault="0027551D" w:rsidP="0061195A">
      <w:pPr>
        <w:jc w:val="right"/>
        <w:rPr>
          <w:sz w:val="28"/>
          <w:szCs w:val="28"/>
        </w:rPr>
      </w:pPr>
    </w:p>
    <w:p w:rsidR="00430D73" w:rsidRDefault="00430D73" w:rsidP="0061195A">
      <w:pPr>
        <w:jc w:val="right"/>
        <w:rPr>
          <w:sz w:val="28"/>
          <w:szCs w:val="28"/>
        </w:rPr>
      </w:pPr>
    </w:p>
    <w:p w:rsidR="00430D73" w:rsidRDefault="00430D73" w:rsidP="0061195A">
      <w:pPr>
        <w:jc w:val="right"/>
        <w:rPr>
          <w:sz w:val="28"/>
          <w:szCs w:val="28"/>
        </w:rPr>
      </w:pPr>
    </w:p>
    <w:p w:rsidR="00430D73" w:rsidRDefault="00430D73" w:rsidP="0061195A">
      <w:pPr>
        <w:jc w:val="right"/>
        <w:rPr>
          <w:sz w:val="28"/>
          <w:szCs w:val="28"/>
        </w:rPr>
      </w:pPr>
    </w:p>
    <w:p w:rsidR="00430D73" w:rsidRDefault="00430D73" w:rsidP="0061195A">
      <w:pPr>
        <w:jc w:val="right"/>
        <w:rPr>
          <w:sz w:val="28"/>
          <w:szCs w:val="28"/>
        </w:rPr>
      </w:pPr>
    </w:p>
    <w:p w:rsidR="00430D73" w:rsidRDefault="00430D73" w:rsidP="0061195A">
      <w:pPr>
        <w:jc w:val="right"/>
        <w:rPr>
          <w:sz w:val="28"/>
          <w:szCs w:val="28"/>
        </w:rPr>
      </w:pPr>
    </w:p>
    <w:p w:rsidR="00221962" w:rsidRPr="00A31F86" w:rsidRDefault="003F421E" w:rsidP="0061195A">
      <w:pPr>
        <w:jc w:val="right"/>
        <w:rPr>
          <w:sz w:val="28"/>
          <w:szCs w:val="28"/>
        </w:rPr>
      </w:pPr>
      <w:r w:rsidRPr="00A31F86">
        <w:rPr>
          <w:sz w:val="28"/>
          <w:szCs w:val="28"/>
        </w:rPr>
        <w:lastRenderedPageBreak/>
        <w:t>« Приложение №2</w:t>
      </w:r>
      <w:r w:rsidR="00221962" w:rsidRPr="00A31F86">
        <w:rPr>
          <w:sz w:val="28"/>
          <w:szCs w:val="28"/>
        </w:rPr>
        <w:t xml:space="preserve"> </w:t>
      </w:r>
    </w:p>
    <w:p w:rsidR="00221962" w:rsidRPr="00A31F86" w:rsidRDefault="00221962" w:rsidP="0061195A">
      <w:pPr>
        <w:jc w:val="right"/>
        <w:rPr>
          <w:sz w:val="28"/>
          <w:szCs w:val="28"/>
        </w:rPr>
      </w:pPr>
      <w:r w:rsidRPr="00A31F86">
        <w:rPr>
          <w:sz w:val="28"/>
          <w:szCs w:val="28"/>
        </w:rPr>
        <w:t xml:space="preserve">к муниципальной программе </w:t>
      </w:r>
    </w:p>
    <w:p w:rsidR="00221962" w:rsidRPr="00A31F86" w:rsidRDefault="00221962" w:rsidP="0061195A">
      <w:pPr>
        <w:jc w:val="right"/>
        <w:rPr>
          <w:bCs/>
          <w:sz w:val="28"/>
          <w:szCs w:val="28"/>
        </w:rPr>
      </w:pPr>
      <w:r w:rsidRPr="00A31F86">
        <w:rPr>
          <w:bCs/>
          <w:sz w:val="28"/>
          <w:szCs w:val="28"/>
        </w:rPr>
        <w:t>«Реконструкция, капитальный и текущий ремонт объектов социальной сферы</w:t>
      </w:r>
    </w:p>
    <w:p w:rsidR="00221962" w:rsidRPr="00A31F86" w:rsidRDefault="00221962" w:rsidP="0061195A">
      <w:pPr>
        <w:jc w:val="right"/>
        <w:rPr>
          <w:bCs/>
          <w:sz w:val="28"/>
          <w:szCs w:val="28"/>
        </w:rPr>
      </w:pPr>
      <w:r w:rsidRPr="00A31F86">
        <w:rPr>
          <w:bCs/>
          <w:sz w:val="28"/>
          <w:szCs w:val="28"/>
        </w:rPr>
        <w:t>Мысковского городского округа</w:t>
      </w:r>
    </w:p>
    <w:p w:rsidR="00221962" w:rsidRPr="00A31F86" w:rsidRDefault="00221962" w:rsidP="0061195A">
      <w:pPr>
        <w:jc w:val="right"/>
        <w:rPr>
          <w:sz w:val="28"/>
          <w:szCs w:val="28"/>
        </w:rPr>
      </w:pPr>
      <w:r w:rsidRPr="00A31F86">
        <w:rPr>
          <w:bCs/>
          <w:sz w:val="28"/>
          <w:szCs w:val="28"/>
        </w:rPr>
        <w:t>на 2018-2020 г.г.»</w:t>
      </w:r>
    </w:p>
    <w:p w:rsidR="00CF0A5A" w:rsidRPr="00A31F86" w:rsidRDefault="00CF0A5A" w:rsidP="0061195A">
      <w:pPr>
        <w:jc w:val="right"/>
        <w:rPr>
          <w:bCs/>
          <w:sz w:val="28"/>
          <w:szCs w:val="28"/>
        </w:rPr>
      </w:pPr>
    </w:p>
    <w:p w:rsidR="008A5D60" w:rsidRPr="00A31F86" w:rsidRDefault="00F13D9B" w:rsidP="0061195A">
      <w:pPr>
        <w:jc w:val="center"/>
        <w:rPr>
          <w:b/>
          <w:bCs/>
          <w:sz w:val="28"/>
          <w:szCs w:val="28"/>
        </w:rPr>
      </w:pPr>
      <w:r w:rsidRPr="00A31F86">
        <w:rPr>
          <w:b/>
          <w:bCs/>
          <w:sz w:val="28"/>
          <w:szCs w:val="28"/>
        </w:rPr>
        <w:t xml:space="preserve">8. </w:t>
      </w:r>
      <w:r w:rsidR="008A5D60" w:rsidRPr="00A31F86">
        <w:rPr>
          <w:b/>
          <w:bCs/>
          <w:sz w:val="28"/>
          <w:szCs w:val="28"/>
        </w:rPr>
        <w:t>ПРОГРАММНЫЕ МЕРОПРИЯТИЯ</w:t>
      </w:r>
    </w:p>
    <w:p w:rsidR="008A5D60" w:rsidRPr="00A31F86" w:rsidRDefault="008A5D60" w:rsidP="0061195A">
      <w:pPr>
        <w:jc w:val="center"/>
        <w:rPr>
          <w:b/>
          <w:bCs/>
          <w:sz w:val="28"/>
          <w:szCs w:val="28"/>
        </w:rPr>
      </w:pPr>
    </w:p>
    <w:tbl>
      <w:tblPr>
        <w:tblW w:w="11350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694"/>
        <w:gridCol w:w="1134"/>
        <w:gridCol w:w="1417"/>
        <w:gridCol w:w="1559"/>
        <w:gridCol w:w="1560"/>
        <w:gridCol w:w="1842"/>
        <w:gridCol w:w="293"/>
      </w:tblGrid>
      <w:tr w:rsidR="007C5357" w:rsidRPr="00A31F86" w:rsidTr="00286CFF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357" w:rsidRPr="00A31F86" w:rsidRDefault="007C5357" w:rsidP="0061195A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A31F86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357" w:rsidRPr="00A31F86" w:rsidRDefault="007C5357" w:rsidP="0061195A">
            <w:pPr>
              <w:jc w:val="center"/>
              <w:rPr>
                <w:bCs/>
                <w:sz w:val="28"/>
                <w:szCs w:val="28"/>
              </w:rPr>
            </w:pPr>
            <w:r w:rsidRPr="00A31F86">
              <w:rPr>
                <w:bCs/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5357" w:rsidRPr="00A31F86" w:rsidRDefault="007C5357" w:rsidP="0061195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7C5357" w:rsidRPr="00A31F86" w:rsidRDefault="007C5357" w:rsidP="0061195A">
            <w:pPr>
              <w:jc w:val="center"/>
              <w:rPr>
                <w:bCs/>
                <w:sz w:val="28"/>
                <w:szCs w:val="28"/>
              </w:rPr>
            </w:pPr>
            <w:r w:rsidRPr="00A31F86">
              <w:rPr>
                <w:bCs/>
                <w:sz w:val="28"/>
                <w:szCs w:val="28"/>
              </w:rPr>
              <w:t>Объем финансирования, тыс. руб.</w:t>
            </w:r>
          </w:p>
          <w:p w:rsidR="007C5357" w:rsidRPr="00A31F86" w:rsidRDefault="007C5357" w:rsidP="0061195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357" w:rsidRPr="00A31F86" w:rsidRDefault="007C5357" w:rsidP="0061195A">
            <w:pPr>
              <w:jc w:val="center"/>
            </w:pPr>
            <w:r w:rsidRPr="00A31F86">
              <w:rPr>
                <w:bCs/>
                <w:sz w:val="28"/>
                <w:szCs w:val="28"/>
              </w:rPr>
              <w:t>Исполнитель (исполнители программных мероприятий)</w:t>
            </w:r>
          </w:p>
        </w:tc>
        <w:tc>
          <w:tcPr>
            <w:tcW w:w="293" w:type="dxa"/>
            <w:tcBorders>
              <w:left w:val="single" w:sz="4" w:space="0" w:color="000000"/>
            </w:tcBorders>
            <w:shd w:val="clear" w:color="auto" w:fill="auto"/>
          </w:tcPr>
          <w:p w:rsidR="007C5357" w:rsidRPr="00A31F86" w:rsidRDefault="007C5357" w:rsidP="0061195A">
            <w:pPr>
              <w:snapToGrid w:val="0"/>
            </w:pPr>
          </w:p>
        </w:tc>
      </w:tr>
      <w:tr w:rsidR="007C5357" w:rsidRPr="00A31F86" w:rsidTr="00286CFF">
        <w:trPr>
          <w:trHeight w:val="60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357" w:rsidRPr="00A31F86" w:rsidRDefault="007C5357" w:rsidP="0061195A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357" w:rsidRPr="00A31F86" w:rsidRDefault="007C5357" w:rsidP="0061195A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357" w:rsidRPr="00A31F86" w:rsidRDefault="007C5357" w:rsidP="006119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357" w:rsidRPr="00A31F86" w:rsidRDefault="007C5357" w:rsidP="0061195A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" w:type="dxa"/>
            <w:tcBorders>
              <w:left w:val="single" w:sz="4" w:space="0" w:color="000000"/>
            </w:tcBorders>
            <w:shd w:val="clear" w:color="auto" w:fill="auto"/>
          </w:tcPr>
          <w:p w:rsidR="007C5357" w:rsidRPr="00A31F86" w:rsidRDefault="007C5357" w:rsidP="0061195A">
            <w:pPr>
              <w:snapToGrid w:val="0"/>
            </w:pPr>
          </w:p>
        </w:tc>
      </w:tr>
      <w:tr w:rsidR="008A5D60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D60" w:rsidRPr="00A31F86" w:rsidRDefault="008A5D60" w:rsidP="0061195A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D60" w:rsidRPr="00A31F86" w:rsidRDefault="008A5D60" w:rsidP="0061195A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D60" w:rsidRPr="00A31F86" w:rsidRDefault="00132978" w:rsidP="0061195A">
            <w:pPr>
              <w:jc w:val="center"/>
              <w:rPr>
                <w:bCs/>
                <w:sz w:val="28"/>
                <w:szCs w:val="28"/>
              </w:rPr>
            </w:pPr>
            <w:r w:rsidRPr="00A31F86">
              <w:rPr>
                <w:bCs/>
                <w:sz w:val="28"/>
                <w:szCs w:val="28"/>
              </w:rPr>
              <w:t>2018</w:t>
            </w:r>
            <w:r w:rsidR="008A5D60" w:rsidRPr="00A31F8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D60" w:rsidRPr="00A31F86" w:rsidRDefault="00132978" w:rsidP="0061195A">
            <w:pPr>
              <w:jc w:val="center"/>
              <w:rPr>
                <w:bCs/>
                <w:sz w:val="28"/>
                <w:szCs w:val="28"/>
              </w:rPr>
            </w:pPr>
            <w:r w:rsidRPr="00A31F86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D60" w:rsidRPr="00A31F86" w:rsidRDefault="008A5D60" w:rsidP="0061195A">
            <w:pPr>
              <w:jc w:val="center"/>
              <w:rPr>
                <w:b/>
                <w:bCs/>
                <w:sz w:val="28"/>
                <w:szCs w:val="28"/>
              </w:rPr>
            </w:pPr>
            <w:r w:rsidRPr="00A31F86">
              <w:rPr>
                <w:bCs/>
                <w:sz w:val="28"/>
                <w:szCs w:val="28"/>
              </w:rPr>
              <w:t>20</w:t>
            </w:r>
            <w:r w:rsidR="00132978" w:rsidRPr="00A31F86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D60" w:rsidRPr="00A31F86" w:rsidRDefault="007C5357" w:rsidP="0061195A">
            <w:pPr>
              <w:snapToGrid w:val="0"/>
              <w:rPr>
                <w:bCs/>
                <w:sz w:val="28"/>
                <w:szCs w:val="28"/>
              </w:rPr>
            </w:pPr>
            <w:r w:rsidRPr="00A31F86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D60" w:rsidRPr="00A31F86" w:rsidRDefault="008A5D60" w:rsidP="0061195A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5E5C5B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5B" w:rsidRPr="00A31F86" w:rsidRDefault="005E5C5B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5B" w:rsidRPr="00A31F86" w:rsidRDefault="005E5C5B" w:rsidP="0061195A">
            <w:pPr>
              <w:rPr>
                <w:b/>
                <w:bCs/>
                <w:sz w:val="28"/>
                <w:szCs w:val="28"/>
              </w:rPr>
            </w:pPr>
            <w:r w:rsidRPr="00A31F86">
              <w:rPr>
                <w:b/>
                <w:bCs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5B" w:rsidRPr="00A31F86" w:rsidRDefault="000E2DE3" w:rsidP="0061195A">
            <w:pPr>
              <w:jc w:val="center"/>
              <w:rPr>
                <w:b/>
                <w:bCs/>
                <w:sz w:val="28"/>
                <w:szCs w:val="28"/>
              </w:rPr>
            </w:pPr>
            <w:r w:rsidRPr="00A31F86">
              <w:rPr>
                <w:b/>
                <w:bCs/>
                <w:sz w:val="28"/>
                <w:szCs w:val="28"/>
              </w:rPr>
              <w:t>10351,</w:t>
            </w:r>
            <w:r w:rsidR="00121412" w:rsidRPr="00A31F8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5B" w:rsidRPr="00A31F86" w:rsidRDefault="00075132" w:rsidP="0061195A">
            <w:pPr>
              <w:jc w:val="center"/>
              <w:rPr>
                <w:b/>
                <w:bCs/>
                <w:sz w:val="28"/>
                <w:szCs w:val="28"/>
              </w:rPr>
            </w:pPr>
            <w:r w:rsidRPr="00A31F86">
              <w:rPr>
                <w:b/>
                <w:bCs/>
                <w:sz w:val="28"/>
                <w:szCs w:val="28"/>
              </w:rPr>
              <w:t>22247,17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5B" w:rsidRPr="002535DB" w:rsidRDefault="00470FBF" w:rsidP="00A079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</w:t>
            </w:r>
            <w:r w:rsidR="00A0799A">
              <w:rPr>
                <w:b/>
                <w:bCs/>
                <w:sz w:val="28"/>
                <w:szCs w:val="28"/>
              </w:rPr>
              <w:t>40</w:t>
            </w:r>
            <w:r>
              <w:rPr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5B" w:rsidRPr="002535DB" w:rsidRDefault="00470FBF" w:rsidP="00A07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459</w:t>
            </w:r>
            <w:r w:rsidR="00A0799A">
              <w:rPr>
                <w:b/>
                <w:sz w:val="28"/>
                <w:szCs w:val="28"/>
              </w:rPr>
              <w:t>39</w:t>
            </w:r>
            <w:r>
              <w:rPr>
                <w:b/>
                <w:sz w:val="28"/>
                <w:szCs w:val="28"/>
              </w:rPr>
              <w:t>,3</w:t>
            </w:r>
            <w:r w:rsidR="00403F4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C5B" w:rsidRPr="00A31F86" w:rsidRDefault="005E5C5B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E5C5B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5B" w:rsidRPr="00A31F86" w:rsidRDefault="005E5C5B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5B" w:rsidRPr="00A31F86" w:rsidRDefault="005E5C5B" w:rsidP="0061195A">
            <w:pPr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5B" w:rsidRPr="00A31F86" w:rsidRDefault="005E5C5B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</w:t>
            </w:r>
            <w:r w:rsidR="00BE2323" w:rsidRPr="00A31F86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5B" w:rsidRPr="00A31F86" w:rsidRDefault="005E5C5B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</w:t>
            </w:r>
            <w:r w:rsidR="00BE2323" w:rsidRPr="00A31F8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5B" w:rsidRPr="002535DB" w:rsidRDefault="005E5C5B" w:rsidP="0061195A">
            <w:pPr>
              <w:jc w:val="center"/>
              <w:rPr>
                <w:sz w:val="28"/>
                <w:szCs w:val="28"/>
              </w:rPr>
            </w:pPr>
            <w:r w:rsidRPr="002535DB">
              <w:rPr>
                <w:sz w:val="28"/>
                <w:szCs w:val="28"/>
              </w:rPr>
              <w:t>0</w:t>
            </w:r>
            <w:r w:rsidR="00BE2323" w:rsidRPr="002535DB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C5B" w:rsidRPr="002535DB" w:rsidRDefault="005E5C5B" w:rsidP="0061195A">
            <w:pPr>
              <w:jc w:val="center"/>
              <w:rPr>
                <w:sz w:val="28"/>
                <w:szCs w:val="28"/>
              </w:rPr>
            </w:pPr>
            <w:r w:rsidRPr="002535DB">
              <w:rPr>
                <w:sz w:val="28"/>
                <w:szCs w:val="28"/>
              </w:rPr>
              <w:t>0</w:t>
            </w:r>
            <w:r w:rsidR="00BE2323" w:rsidRPr="002535DB">
              <w:rPr>
                <w:sz w:val="28"/>
                <w:szCs w:val="28"/>
              </w:rPr>
              <w:t>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C5B" w:rsidRPr="00A31F86" w:rsidRDefault="005E5C5B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04A11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A11" w:rsidRPr="00A31F86" w:rsidRDefault="00104A11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A11" w:rsidRPr="00A31F86" w:rsidRDefault="00104A11" w:rsidP="0061195A">
            <w:pPr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A11" w:rsidRPr="00A31F86" w:rsidRDefault="00104A11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A11" w:rsidRPr="00A31F86" w:rsidRDefault="00C602AD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1242,2</w:t>
            </w:r>
            <w:r w:rsidR="00075132" w:rsidRPr="00A31F86">
              <w:rPr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A11" w:rsidRPr="002535DB" w:rsidRDefault="008F0A8A" w:rsidP="00611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A11" w:rsidRPr="002535DB" w:rsidRDefault="008F0A8A" w:rsidP="00611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4082,643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11" w:rsidRPr="00A31F86" w:rsidRDefault="00104A11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04A11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A11" w:rsidRPr="00A31F86" w:rsidRDefault="00104A11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A11" w:rsidRPr="00A31F86" w:rsidRDefault="00104A11" w:rsidP="0061195A">
            <w:pPr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A11" w:rsidRPr="00A31F86" w:rsidRDefault="00104A11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6346,2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A11" w:rsidRPr="00A31F86" w:rsidRDefault="00C602AD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20985,427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A11" w:rsidRPr="002535DB" w:rsidRDefault="00A0799A" w:rsidP="00611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10475,1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A11" w:rsidRPr="002535DB" w:rsidRDefault="00403F4F" w:rsidP="00611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37806,72</w:t>
            </w:r>
            <w:r w:rsidR="00A0799A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11" w:rsidRPr="00A31F86" w:rsidRDefault="00104A11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04A11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A11" w:rsidRPr="00A31F86" w:rsidRDefault="00104A11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A11" w:rsidRPr="00A31F86" w:rsidRDefault="00104A11" w:rsidP="0061195A">
            <w:pPr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A11" w:rsidRPr="00A31F86" w:rsidRDefault="00104A11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4005,5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A11" w:rsidRPr="00A31F86" w:rsidRDefault="00075132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19</w:t>
            </w:r>
            <w:r w:rsidR="00104A11" w:rsidRPr="00A31F86">
              <w:rPr>
                <w:sz w:val="28"/>
                <w:szCs w:val="28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A11" w:rsidRPr="002535DB" w:rsidRDefault="00470FBF" w:rsidP="00611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506A" w:rsidRPr="002535DB"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A11" w:rsidRPr="002535DB" w:rsidRDefault="00470FBF" w:rsidP="00611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11" w:rsidRPr="00A31F86" w:rsidRDefault="00104A11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1396D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A31F86" w:rsidRDefault="0021396D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A31F86" w:rsidRDefault="0021396D" w:rsidP="0061195A">
            <w:pPr>
              <w:rPr>
                <w:b/>
                <w:bCs/>
                <w:sz w:val="28"/>
                <w:szCs w:val="28"/>
              </w:rPr>
            </w:pPr>
            <w:r w:rsidRPr="00A31F86">
              <w:rPr>
                <w:b/>
                <w:bCs/>
                <w:sz w:val="28"/>
                <w:szCs w:val="28"/>
              </w:rPr>
              <w:t>Всего по разделам (подпрограммам) Программы,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FC3BB2" w:rsidRDefault="0021396D" w:rsidP="0061195A">
            <w:pPr>
              <w:jc w:val="center"/>
              <w:rPr>
                <w:b/>
                <w:bCs/>
                <w:sz w:val="28"/>
                <w:szCs w:val="28"/>
              </w:rPr>
            </w:pPr>
            <w:r w:rsidRPr="00FC3BB2">
              <w:rPr>
                <w:b/>
                <w:bCs/>
                <w:sz w:val="28"/>
                <w:szCs w:val="28"/>
              </w:rPr>
              <w:t>10351,7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FC3BB2" w:rsidRDefault="0021396D" w:rsidP="0061195A">
            <w:pPr>
              <w:jc w:val="center"/>
              <w:rPr>
                <w:b/>
                <w:bCs/>
                <w:sz w:val="28"/>
                <w:szCs w:val="28"/>
              </w:rPr>
            </w:pPr>
            <w:r w:rsidRPr="00FC3BB2">
              <w:rPr>
                <w:b/>
                <w:bCs/>
                <w:sz w:val="28"/>
                <w:szCs w:val="28"/>
              </w:rPr>
              <w:t>22247,17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2535DB" w:rsidRDefault="00A0799A" w:rsidP="006119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13340,</w:t>
            </w:r>
            <w:r w:rsidR="008F0A8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2535DB" w:rsidRDefault="00A0799A" w:rsidP="00611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45939,3</w:t>
            </w:r>
            <w:r w:rsidR="00403F4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6D" w:rsidRPr="00A31F86" w:rsidRDefault="0021396D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1396D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A31F86" w:rsidRDefault="0021396D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  <w:p w:rsidR="0021396D" w:rsidRPr="00A31F86" w:rsidRDefault="0021396D" w:rsidP="0061195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21396D" w:rsidRPr="00A31F86" w:rsidRDefault="0021396D" w:rsidP="0061195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21396D" w:rsidRPr="00A31F86" w:rsidRDefault="0021396D" w:rsidP="0061195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A31F86">
              <w:rPr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A31F86" w:rsidRDefault="0021396D" w:rsidP="0061195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31F86">
              <w:rPr>
                <w:b/>
                <w:i/>
                <w:iCs/>
                <w:sz w:val="28"/>
                <w:szCs w:val="28"/>
              </w:rPr>
              <w:t>Развитие объектов подведомственных учреждений Муниципального казенного учреждения «Управление образованием Мысковского городского округа» в т.ч: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27551D" w:rsidRDefault="0021396D" w:rsidP="0061195A">
            <w:pPr>
              <w:jc w:val="center"/>
              <w:rPr>
                <w:b/>
                <w:i/>
                <w:sz w:val="28"/>
                <w:szCs w:val="28"/>
              </w:rPr>
            </w:pPr>
            <w:r w:rsidRPr="0027551D">
              <w:rPr>
                <w:b/>
                <w:i/>
                <w:sz w:val="28"/>
                <w:szCs w:val="28"/>
              </w:rPr>
              <w:t>3292,9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27551D" w:rsidRDefault="0021396D" w:rsidP="0061195A">
            <w:pPr>
              <w:jc w:val="center"/>
              <w:rPr>
                <w:b/>
                <w:i/>
                <w:sz w:val="28"/>
                <w:szCs w:val="28"/>
              </w:rPr>
            </w:pPr>
            <w:r w:rsidRPr="0027551D">
              <w:rPr>
                <w:b/>
                <w:i/>
                <w:sz w:val="28"/>
                <w:szCs w:val="28"/>
              </w:rPr>
              <w:t>13662,07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27551D" w:rsidRDefault="00A0799A" w:rsidP="0061195A">
            <w:pPr>
              <w:jc w:val="center"/>
              <w:rPr>
                <w:b/>
                <w:i/>
                <w:sz w:val="28"/>
                <w:szCs w:val="28"/>
              </w:rPr>
            </w:pPr>
            <w:r w:rsidRPr="0027551D">
              <w:rPr>
                <w:b/>
                <w:i/>
                <w:sz w:val="28"/>
                <w:szCs w:val="28"/>
              </w:rPr>
              <w:t>7528</w:t>
            </w:r>
            <w:r w:rsidR="00385456" w:rsidRPr="0027551D">
              <w:rPr>
                <w:b/>
                <w:i/>
                <w:sz w:val="28"/>
                <w:szCs w:val="28"/>
              </w:rPr>
              <w:t>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27551D" w:rsidRDefault="00A0799A" w:rsidP="00403F4F">
            <w:pPr>
              <w:rPr>
                <w:b/>
                <w:i/>
                <w:sz w:val="28"/>
                <w:szCs w:val="28"/>
              </w:rPr>
            </w:pPr>
            <w:r w:rsidRPr="0027551D">
              <w:rPr>
                <w:b/>
                <w:i/>
                <w:sz w:val="28"/>
                <w:szCs w:val="28"/>
              </w:rPr>
              <w:t>24483,8</w:t>
            </w:r>
            <w:r w:rsidR="00403F4F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6D" w:rsidRPr="00A31F86" w:rsidRDefault="0021396D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396D" w:rsidRPr="00A31F86" w:rsidRDefault="0021396D" w:rsidP="0061195A">
            <w:pPr>
              <w:jc w:val="center"/>
              <w:rPr>
                <w:sz w:val="28"/>
                <w:szCs w:val="28"/>
              </w:rPr>
            </w:pPr>
          </w:p>
          <w:p w:rsidR="0021396D" w:rsidRPr="00A31F86" w:rsidRDefault="0021396D" w:rsidP="0061195A">
            <w:pPr>
              <w:ind w:left="369" w:firstLine="227"/>
              <w:jc w:val="center"/>
              <w:rPr>
                <w:sz w:val="28"/>
                <w:szCs w:val="28"/>
              </w:rPr>
            </w:pPr>
          </w:p>
        </w:tc>
      </w:tr>
      <w:tr w:rsidR="0021396D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A31F86" w:rsidRDefault="0021396D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A31F86" w:rsidRDefault="0021396D" w:rsidP="0061195A">
            <w:pPr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A31F86" w:rsidRDefault="0021396D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A31F86" w:rsidRDefault="0021396D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2535DB" w:rsidRDefault="0021396D" w:rsidP="0061195A">
            <w:pPr>
              <w:jc w:val="center"/>
              <w:rPr>
                <w:sz w:val="28"/>
                <w:szCs w:val="28"/>
              </w:rPr>
            </w:pPr>
            <w:r w:rsidRPr="002535D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2535DB" w:rsidRDefault="0021396D" w:rsidP="0061195A">
            <w:pPr>
              <w:jc w:val="center"/>
              <w:rPr>
                <w:sz w:val="28"/>
                <w:szCs w:val="28"/>
              </w:rPr>
            </w:pPr>
            <w:r w:rsidRPr="002535D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6D" w:rsidRPr="00A31F86" w:rsidRDefault="0021396D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1396D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A31F86" w:rsidRDefault="0021396D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A31F86" w:rsidRDefault="0021396D" w:rsidP="0061195A">
            <w:pPr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A31F86" w:rsidRDefault="0021396D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A31F86" w:rsidRDefault="0021396D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1242,243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2535DB" w:rsidRDefault="00345B98" w:rsidP="00611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2535DB" w:rsidRDefault="001B7555" w:rsidP="00611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4082,6</w:t>
            </w:r>
            <w:r w:rsidR="00385456">
              <w:rPr>
                <w:sz w:val="28"/>
                <w:szCs w:val="28"/>
              </w:rPr>
              <w:t>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6D" w:rsidRPr="00A31F86" w:rsidRDefault="0021396D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1396D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A31F86" w:rsidRDefault="0021396D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A31F86" w:rsidRDefault="0021396D" w:rsidP="0061195A">
            <w:pPr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A31F86" w:rsidRDefault="0021396D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3292,9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A31F86" w:rsidRDefault="0021396D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12400,327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2535DB" w:rsidRDefault="00A0799A" w:rsidP="00A07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4663,5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2535DB" w:rsidRDefault="001B7555" w:rsidP="00611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20356,727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6D" w:rsidRPr="00A31F86" w:rsidRDefault="0021396D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1396D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A31F86" w:rsidRDefault="0021396D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A31F86" w:rsidRDefault="0021396D" w:rsidP="0061195A">
            <w:pPr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A31F86" w:rsidRDefault="0021396D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A31F86" w:rsidRDefault="0021396D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19,5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2535DB" w:rsidRDefault="00385456" w:rsidP="00611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396D" w:rsidRPr="002535DB"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2535DB" w:rsidRDefault="00385456" w:rsidP="00611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6D" w:rsidRPr="00A31F86" w:rsidRDefault="0021396D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1396D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A31F86" w:rsidRDefault="0021396D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A31F86" w:rsidRDefault="0021396D" w:rsidP="0061195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31F86">
              <w:rPr>
                <w:b/>
                <w:bCs/>
                <w:sz w:val="28"/>
                <w:szCs w:val="28"/>
              </w:rPr>
              <w:t>В разрезе мероприятий: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A31F86" w:rsidRDefault="0021396D" w:rsidP="0061195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A31F86" w:rsidRDefault="0021396D" w:rsidP="0061195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2535DB" w:rsidRDefault="0021396D" w:rsidP="0061195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96D" w:rsidRPr="002535DB" w:rsidRDefault="0021396D" w:rsidP="00611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6D" w:rsidRPr="00A31F86" w:rsidRDefault="0021396D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C4614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19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  <w:r w:rsidRPr="00A31F86">
              <w:rPr>
                <w:i/>
                <w:iCs/>
                <w:sz w:val="28"/>
                <w:szCs w:val="28"/>
              </w:rPr>
              <w:lastRenderedPageBreak/>
              <w:t>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A31F86">
              <w:rPr>
                <w:i/>
                <w:iCs/>
                <w:color w:val="000000"/>
                <w:sz w:val="28"/>
                <w:szCs w:val="28"/>
              </w:rPr>
              <w:t>МБУ СОШ №2 Выполнение работ цокольной части, наружных стен, внутренних помещений и систем отопления, в т,ч: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C4614" w:rsidRPr="00A31F86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  <w:r w:rsidRPr="00A31F86">
              <w:rPr>
                <w:i/>
                <w:iCs/>
                <w:sz w:val="28"/>
                <w:szCs w:val="28"/>
              </w:rPr>
              <w:t>1260,5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C4614" w:rsidRPr="00A31F86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  <w:r w:rsidRPr="00A31F86"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535DB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C4614" w:rsidRPr="002535DB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  <w:r w:rsidRPr="002535DB">
              <w:rPr>
                <w:i/>
                <w:iCs/>
                <w:sz w:val="28"/>
                <w:szCs w:val="28"/>
              </w:rPr>
              <w:t>0,0</w:t>
            </w:r>
          </w:p>
          <w:p w:rsidR="00CC4614" w:rsidRPr="002535DB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535DB" w:rsidRDefault="00CC4614" w:rsidP="0061195A">
            <w:pPr>
              <w:jc w:val="center"/>
              <w:rPr>
                <w:i/>
                <w:sz w:val="28"/>
                <w:szCs w:val="28"/>
              </w:rPr>
            </w:pPr>
          </w:p>
          <w:p w:rsidR="00CC4614" w:rsidRPr="002535DB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535DB">
              <w:rPr>
                <w:i/>
                <w:sz w:val="28"/>
                <w:szCs w:val="28"/>
              </w:rPr>
              <w:t>1260,5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A31F86" w:rsidRDefault="00CC4614" w:rsidP="006047D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C4614" w:rsidRPr="00A31F86" w:rsidRDefault="00CC4614" w:rsidP="006047D9">
            <w:pPr>
              <w:jc w:val="center"/>
              <w:rPr>
                <w:sz w:val="28"/>
                <w:szCs w:val="28"/>
              </w:rPr>
            </w:pPr>
          </w:p>
          <w:p w:rsidR="00CC4614" w:rsidRPr="00A31F86" w:rsidRDefault="00CC4614" w:rsidP="006047D9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МКУ «Управление жилищно-коммунального хозяйства Мысковского городского округа»</w:t>
            </w:r>
          </w:p>
          <w:p w:rsidR="00CC4614" w:rsidRPr="00A31F86" w:rsidRDefault="00CC4614" w:rsidP="006047D9">
            <w:pPr>
              <w:jc w:val="center"/>
              <w:rPr>
                <w:sz w:val="28"/>
                <w:szCs w:val="28"/>
              </w:rPr>
            </w:pPr>
          </w:p>
          <w:p w:rsidR="00CC4614" w:rsidRPr="00A31F86" w:rsidRDefault="00CC4614" w:rsidP="006047D9">
            <w:pPr>
              <w:jc w:val="center"/>
              <w:rPr>
                <w:sz w:val="28"/>
                <w:szCs w:val="28"/>
              </w:rPr>
            </w:pPr>
          </w:p>
          <w:p w:rsidR="00CC4614" w:rsidRPr="00A31F86" w:rsidRDefault="00CC4614" w:rsidP="006047D9">
            <w:pPr>
              <w:jc w:val="center"/>
              <w:rPr>
                <w:sz w:val="28"/>
                <w:szCs w:val="28"/>
              </w:rPr>
            </w:pPr>
          </w:p>
          <w:p w:rsidR="00CC4614" w:rsidRPr="00A31F86" w:rsidRDefault="00CC4614" w:rsidP="006047D9">
            <w:pPr>
              <w:jc w:val="center"/>
              <w:rPr>
                <w:sz w:val="28"/>
                <w:szCs w:val="28"/>
              </w:rPr>
            </w:pPr>
          </w:p>
          <w:p w:rsidR="00CC4614" w:rsidRPr="00A31F86" w:rsidRDefault="00CC4614" w:rsidP="006047D9">
            <w:pPr>
              <w:jc w:val="center"/>
              <w:rPr>
                <w:sz w:val="28"/>
                <w:szCs w:val="28"/>
              </w:rPr>
            </w:pPr>
          </w:p>
          <w:p w:rsidR="00CC4614" w:rsidRPr="00A31F86" w:rsidRDefault="00CC4614" w:rsidP="006047D9">
            <w:pPr>
              <w:jc w:val="center"/>
              <w:rPr>
                <w:sz w:val="28"/>
                <w:szCs w:val="28"/>
              </w:rPr>
            </w:pPr>
          </w:p>
          <w:p w:rsidR="00CC4614" w:rsidRPr="00A31F86" w:rsidRDefault="00CC4614" w:rsidP="006047D9">
            <w:pPr>
              <w:jc w:val="center"/>
              <w:rPr>
                <w:sz w:val="28"/>
                <w:szCs w:val="28"/>
              </w:rPr>
            </w:pPr>
          </w:p>
          <w:p w:rsidR="00CC4614" w:rsidRPr="00A31F86" w:rsidRDefault="00CC4614" w:rsidP="006047D9">
            <w:pPr>
              <w:jc w:val="center"/>
              <w:rPr>
                <w:sz w:val="28"/>
                <w:szCs w:val="28"/>
              </w:rPr>
            </w:pPr>
          </w:p>
          <w:p w:rsidR="00CC4614" w:rsidRPr="00A31F86" w:rsidRDefault="00CC4614" w:rsidP="006047D9">
            <w:pPr>
              <w:jc w:val="center"/>
              <w:rPr>
                <w:sz w:val="28"/>
                <w:szCs w:val="28"/>
              </w:rPr>
            </w:pPr>
          </w:p>
          <w:p w:rsidR="00CC4614" w:rsidRPr="00A31F86" w:rsidRDefault="00CC4614" w:rsidP="006047D9">
            <w:pPr>
              <w:jc w:val="center"/>
              <w:rPr>
                <w:sz w:val="28"/>
                <w:szCs w:val="28"/>
              </w:rPr>
            </w:pPr>
          </w:p>
          <w:p w:rsidR="00CC4614" w:rsidRPr="00A31F86" w:rsidRDefault="00CC4614" w:rsidP="006047D9">
            <w:pPr>
              <w:jc w:val="center"/>
              <w:rPr>
                <w:sz w:val="28"/>
                <w:szCs w:val="28"/>
              </w:rPr>
            </w:pPr>
          </w:p>
          <w:p w:rsidR="00CC4614" w:rsidRDefault="00CC4614" w:rsidP="006047D9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МКУ «Управление образованияМысковского городского округа»</w:t>
            </w: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МКУ «Управление жилищно-коммунального хозяйства Мысковского городского округа»</w:t>
            </w: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2D623D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МКУ «Управление образованияМысковского городского округа»</w:t>
            </w: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МКУ «Управление жилищно-коммунального хозяйства Мысковского городского округа»</w:t>
            </w: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2D623D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МКУ «Управление образованияМысковского городского округа»</w:t>
            </w:r>
          </w:p>
          <w:p w:rsidR="002D623D" w:rsidRDefault="002D623D" w:rsidP="006047D9">
            <w:pPr>
              <w:jc w:val="center"/>
              <w:rPr>
                <w:sz w:val="28"/>
                <w:szCs w:val="28"/>
              </w:rPr>
            </w:pPr>
          </w:p>
          <w:p w:rsidR="00CC4614" w:rsidRDefault="00CC4614" w:rsidP="006047D9">
            <w:pPr>
              <w:jc w:val="center"/>
              <w:rPr>
                <w:sz w:val="28"/>
                <w:szCs w:val="28"/>
              </w:rPr>
            </w:pPr>
          </w:p>
          <w:p w:rsidR="00CC4614" w:rsidRDefault="00CC4614" w:rsidP="006047D9">
            <w:pPr>
              <w:jc w:val="center"/>
              <w:rPr>
                <w:sz w:val="28"/>
                <w:szCs w:val="28"/>
              </w:rPr>
            </w:pPr>
          </w:p>
          <w:p w:rsidR="00CC4614" w:rsidRDefault="00CC4614" w:rsidP="006047D9">
            <w:pPr>
              <w:jc w:val="center"/>
              <w:rPr>
                <w:sz w:val="28"/>
                <w:szCs w:val="28"/>
              </w:rPr>
            </w:pPr>
          </w:p>
          <w:p w:rsidR="00CC4614" w:rsidRDefault="00CC4614" w:rsidP="006047D9">
            <w:pPr>
              <w:jc w:val="center"/>
              <w:rPr>
                <w:sz w:val="28"/>
                <w:szCs w:val="28"/>
              </w:rPr>
            </w:pPr>
          </w:p>
          <w:p w:rsidR="00CC4614" w:rsidRDefault="00CC4614" w:rsidP="006047D9">
            <w:pPr>
              <w:jc w:val="center"/>
              <w:rPr>
                <w:sz w:val="28"/>
                <w:szCs w:val="28"/>
              </w:rPr>
            </w:pPr>
          </w:p>
          <w:p w:rsidR="00CC4614" w:rsidRDefault="00CC4614" w:rsidP="006047D9">
            <w:pPr>
              <w:jc w:val="center"/>
              <w:rPr>
                <w:sz w:val="28"/>
                <w:szCs w:val="28"/>
              </w:rPr>
            </w:pPr>
          </w:p>
          <w:p w:rsidR="00CC4614" w:rsidRDefault="00CC4614" w:rsidP="006047D9">
            <w:pPr>
              <w:jc w:val="center"/>
              <w:rPr>
                <w:sz w:val="28"/>
                <w:szCs w:val="28"/>
              </w:rPr>
            </w:pPr>
          </w:p>
          <w:p w:rsidR="00CC4614" w:rsidRDefault="00CC4614" w:rsidP="006047D9">
            <w:pPr>
              <w:jc w:val="center"/>
              <w:rPr>
                <w:sz w:val="28"/>
                <w:szCs w:val="28"/>
              </w:rPr>
            </w:pPr>
          </w:p>
          <w:p w:rsidR="00CC4614" w:rsidRDefault="00CC4614" w:rsidP="006047D9">
            <w:pPr>
              <w:jc w:val="center"/>
              <w:rPr>
                <w:sz w:val="28"/>
                <w:szCs w:val="28"/>
              </w:rPr>
            </w:pPr>
          </w:p>
          <w:p w:rsidR="00CC4614" w:rsidRDefault="00CC4614" w:rsidP="006047D9">
            <w:pPr>
              <w:jc w:val="center"/>
              <w:rPr>
                <w:sz w:val="28"/>
                <w:szCs w:val="28"/>
              </w:rPr>
            </w:pPr>
          </w:p>
          <w:p w:rsidR="00CC4614" w:rsidRDefault="00CC4614" w:rsidP="006047D9">
            <w:pPr>
              <w:jc w:val="center"/>
              <w:rPr>
                <w:sz w:val="28"/>
                <w:szCs w:val="28"/>
              </w:rPr>
            </w:pPr>
          </w:p>
          <w:p w:rsidR="00CC4614" w:rsidRDefault="00CC4614" w:rsidP="006047D9">
            <w:pPr>
              <w:jc w:val="center"/>
              <w:rPr>
                <w:sz w:val="28"/>
                <w:szCs w:val="28"/>
              </w:rPr>
            </w:pPr>
          </w:p>
          <w:p w:rsidR="00CC4614" w:rsidRDefault="00CC4614" w:rsidP="006047D9">
            <w:pPr>
              <w:jc w:val="center"/>
              <w:rPr>
                <w:sz w:val="28"/>
                <w:szCs w:val="28"/>
              </w:rPr>
            </w:pPr>
          </w:p>
          <w:p w:rsidR="00CC4614" w:rsidRDefault="00CC4614" w:rsidP="006047D9">
            <w:pPr>
              <w:jc w:val="center"/>
              <w:rPr>
                <w:sz w:val="28"/>
                <w:szCs w:val="28"/>
              </w:rPr>
            </w:pPr>
          </w:p>
          <w:p w:rsidR="00CC4614" w:rsidRDefault="00CC4614" w:rsidP="006047D9">
            <w:pPr>
              <w:jc w:val="center"/>
              <w:rPr>
                <w:sz w:val="28"/>
                <w:szCs w:val="28"/>
              </w:rPr>
            </w:pPr>
          </w:p>
          <w:p w:rsidR="00CC4614" w:rsidRDefault="00CC4614" w:rsidP="006047D9">
            <w:pPr>
              <w:jc w:val="center"/>
              <w:rPr>
                <w:sz w:val="28"/>
                <w:szCs w:val="28"/>
              </w:rPr>
            </w:pPr>
          </w:p>
          <w:p w:rsidR="00CC4614" w:rsidRDefault="00CC4614" w:rsidP="006047D9">
            <w:pPr>
              <w:jc w:val="center"/>
              <w:rPr>
                <w:sz w:val="28"/>
                <w:szCs w:val="28"/>
              </w:rPr>
            </w:pPr>
          </w:p>
          <w:p w:rsidR="00CC4614" w:rsidRDefault="00CC4614" w:rsidP="006047D9">
            <w:pPr>
              <w:jc w:val="center"/>
              <w:rPr>
                <w:sz w:val="28"/>
                <w:szCs w:val="28"/>
              </w:rPr>
            </w:pPr>
          </w:p>
          <w:p w:rsidR="00CC4614" w:rsidRDefault="00CC4614" w:rsidP="006047D9">
            <w:pPr>
              <w:jc w:val="center"/>
              <w:rPr>
                <w:sz w:val="28"/>
                <w:szCs w:val="28"/>
              </w:rPr>
            </w:pPr>
          </w:p>
          <w:p w:rsidR="00CC4614" w:rsidRPr="00A31F86" w:rsidRDefault="00CC4614" w:rsidP="006047D9">
            <w:pPr>
              <w:jc w:val="center"/>
              <w:rPr>
                <w:sz w:val="28"/>
                <w:szCs w:val="28"/>
              </w:rPr>
            </w:pPr>
          </w:p>
        </w:tc>
      </w:tr>
      <w:tr w:rsidR="00CC4614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535DB" w:rsidRDefault="00CC4614" w:rsidP="0061195A">
            <w:pPr>
              <w:jc w:val="center"/>
              <w:rPr>
                <w:sz w:val="28"/>
                <w:szCs w:val="28"/>
              </w:rPr>
            </w:pPr>
            <w:r w:rsidRPr="002535D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535DB" w:rsidRDefault="00CC4614" w:rsidP="0061195A">
            <w:pPr>
              <w:jc w:val="center"/>
              <w:rPr>
                <w:sz w:val="28"/>
                <w:szCs w:val="28"/>
              </w:rPr>
            </w:pPr>
            <w:r w:rsidRPr="002535D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A31F86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535DB" w:rsidRDefault="00CC4614" w:rsidP="0061195A">
            <w:pPr>
              <w:jc w:val="center"/>
              <w:rPr>
                <w:sz w:val="28"/>
                <w:szCs w:val="28"/>
              </w:rPr>
            </w:pPr>
            <w:r w:rsidRPr="002535D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535DB" w:rsidRDefault="00CC4614" w:rsidP="0061195A">
            <w:pPr>
              <w:jc w:val="center"/>
              <w:rPr>
                <w:sz w:val="28"/>
                <w:szCs w:val="28"/>
              </w:rPr>
            </w:pPr>
            <w:r w:rsidRPr="002535D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A31F86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rPr>
                <w:iCs/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iCs/>
                <w:sz w:val="28"/>
                <w:szCs w:val="28"/>
              </w:rPr>
            </w:pPr>
            <w:r w:rsidRPr="00A31F86">
              <w:rPr>
                <w:iCs/>
                <w:sz w:val="28"/>
                <w:szCs w:val="28"/>
              </w:rPr>
              <w:t>1260,5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iCs/>
                <w:sz w:val="28"/>
                <w:szCs w:val="28"/>
              </w:rPr>
            </w:pPr>
            <w:r w:rsidRPr="00A31F86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535DB" w:rsidRDefault="00CC4614" w:rsidP="0061195A">
            <w:pPr>
              <w:jc w:val="center"/>
              <w:rPr>
                <w:iCs/>
                <w:sz w:val="28"/>
                <w:szCs w:val="28"/>
              </w:rPr>
            </w:pPr>
            <w:r w:rsidRPr="002535DB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535DB" w:rsidRDefault="00CC4614" w:rsidP="0061195A">
            <w:pPr>
              <w:jc w:val="center"/>
              <w:rPr>
                <w:sz w:val="28"/>
                <w:szCs w:val="28"/>
              </w:rPr>
            </w:pPr>
            <w:r w:rsidRPr="002535DB">
              <w:rPr>
                <w:sz w:val="28"/>
                <w:szCs w:val="28"/>
              </w:rPr>
              <w:t>1260,5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A31F86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535DB" w:rsidRDefault="00CC4614" w:rsidP="0061195A">
            <w:pPr>
              <w:jc w:val="center"/>
              <w:rPr>
                <w:sz w:val="28"/>
                <w:szCs w:val="28"/>
              </w:rPr>
            </w:pPr>
            <w:r w:rsidRPr="002535D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535DB" w:rsidRDefault="00CC4614" w:rsidP="0061195A">
            <w:pPr>
              <w:jc w:val="center"/>
              <w:rPr>
                <w:sz w:val="28"/>
                <w:szCs w:val="28"/>
              </w:rPr>
            </w:pPr>
            <w:r w:rsidRPr="002535D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A31F86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2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  <w:r w:rsidRPr="00A31F86">
              <w:rPr>
                <w:i/>
                <w:iCs/>
                <w:sz w:val="28"/>
                <w:szCs w:val="28"/>
              </w:rPr>
              <w:t>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A31F86">
              <w:rPr>
                <w:i/>
                <w:iCs/>
                <w:color w:val="000000"/>
                <w:sz w:val="28"/>
                <w:szCs w:val="28"/>
              </w:rPr>
              <w:t>Устройство асфальтового покрытия от въезда на территорию МБОУ СОШ №2  до столовой, в т.ч: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  <w:r w:rsidRPr="00A31F86">
              <w:rPr>
                <w:i/>
                <w:iCs/>
                <w:sz w:val="28"/>
                <w:szCs w:val="28"/>
              </w:rPr>
              <w:t>303,0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  <w:r w:rsidRPr="00A31F86"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535DB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  <w:r w:rsidRPr="002535DB"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535DB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535DB">
              <w:rPr>
                <w:i/>
                <w:sz w:val="28"/>
                <w:szCs w:val="28"/>
              </w:rPr>
              <w:t>303,0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A31F86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535DB" w:rsidRDefault="00CC4614" w:rsidP="0061195A">
            <w:pPr>
              <w:jc w:val="center"/>
              <w:rPr>
                <w:sz w:val="28"/>
                <w:szCs w:val="28"/>
              </w:rPr>
            </w:pPr>
            <w:r w:rsidRPr="002535D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535DB" w:rsidRDefault="00CC4614" w:rsidP="0061195A">
            <w:pPr>
              <w:jc w:val="center"/>
              <w:rPr>
                <w:sz w:val="28"/>
                <w:szCs w:val="28"/>
              </w:rPr>
            </w:pPr>
            <w:r w:rsidRPr="002535D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A31F86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535DB" w:rsidRDefault="00CC4614" w:rsidP="0061195A">
            <w:pPr>
              <w:jc w:val="center"/>
              <w:rPr>
                <w:sz w:val="28"/>
                <w:szCs w:val="28"/>
              </w:rPr>
            </w:pPr>
            <w:r w:rsidRPr="002535D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535DB" w:rsidRDefault="00CC4614" w:rsidP="0061195A">
            <w:pPr>
              <w:jc w:val="center"/>
              <w:rPr>
                <w:sz w:val="28"/>
                <w:szCs w:val="28"/>
              </w:rPr>
            </w:pPr>
            <w:r w:rsidRPr="002535D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A31F86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303,0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535DB" w:rsidRDefault="00CC4614" w:rsidP="0061195A">
            <w:pPr>
              <w:jc w:val="center"/>
              <w:rPr>
                <w:sz w:val="28"/>
                <w:szCs w:val="28"/>
              </w:rPr>
            </w:pPr>
            <w:r w:rsidRPr="002535D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535DB" w:rsidRDefault="00CC4614" w:rsidP="0061195A">
            <w:pPr>
              <w:jc w:val="center"/>
              <w:rPr>
                <w:sz w:val="28"/>
                <w:szCs w:val="28"/>
              </w:rPr>
            </w:pPr>
            <w:r w:rsidRPr="002535DB">
              <w:rPr>
                <w:sz w:val="28"/>
                <w:szCs w:val="28"/>
              </w:rPr>
              <w:t>303,0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A31F86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535DB" w:rsidRDefault="00CC4614" w:rsidP="0061195A">
            <w:pPr>
              <w:jc w:val="center"/>
              <w:rPr>
                <w:sz w:val="28"/>
                <w:szCs w:val="28"/>
              </w:rPr>
            </w:pPr>
            <w:r w:rsidRPr="002535D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535DB" w:rsidRDefault="00CC4614" w:rsidP="0061195A">
            <w:pPr>
              <w:jc w:val="center"/>
              <w:rPr>
                <w:sz w:val="28"/>
                <w:szCs w:val="28"/>
              </w:rPr>
            </w:pPr>
            <w:r w:rsidRPr="002535D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A31F86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A31F86">
              <w:rPr>
                <w:i/>
                <w:sz w:val="28"/>
                <w:szCs w:val="28"/>
              </w:rPr>
              <w:t>1.3.</w:t>
            </w:r>
          </w:p>
          <w:p w:rsidR="00CC4614" w:rsidRPr="00A31F86" w:rsidRDefault="00CC4614" w:rsidP="0061195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A31F86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A31F86">
              <w:rPr>
                <w:i/>
                <w:iCs/>
                <w:color w:val="000000"/>
                <w:sz w:val="28"/>
                <w:szCs w:val="28"/>
              </w:rPr>
              <w:t xml:space="preserve">Капитальный ремонт МБОУ СОШ  № 5  установка пластиковых окон (инициативние  бюджетировние), ремонт системы отопления, ремонт кабинетов химии, физики, биологии, капитальный ремонт на отметках-0,550 в осях 1-6/А-В, разработка проекта утепления школьного перехода, капитального </w:t>
            </w:r>
            <w:r w:rsidRPr="00A31F86"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ремонта в кабинетах химии и биологии, выполнение работ по утеплению утепление перехода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4961,9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991E03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987,3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991E03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5949,2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A31F86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535DB" w:rsidRDefault="00CC4614" w:rsidP="0061195A">
            <w:pPr>
              <w:jc w:val="center"/>
              <w:rPr>
                <w:sz w:val="28"/>
                <w:szCs w:val="28"/>
              </w:rPr>
            </w:pPr>
            <w:r w:rsidRPr="002535D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535DB" w:rsidRDefault="00CC4614" w:rsidP="0061195A">
            <w:pPr>
              <w:jc w:val="center"/>
              <w:rPr>
                <w:sz w:val="28"/>
                <w:szCs w:val="28"/>
              </w:rPr>
            </w:pPr>
            <w:r w:rsidRPr="002535D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A31F86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535DB" w:rsidRDefault="00CC4614" w:rsidP="0061195A">
            <w:pPr>
              <w:jc w:val="center"/>
              <w:rPr>
                <w:sz w:val="28"/>
                <w:szCs w:val="28"/>
              </w:rPr>
            </w:pPr>
            <w:r w:rsidRPr="002535D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535DB" w:rsidRDefault="00CC4614" w:rsidP="0061195A">
            <w:pPr>
              <w:jc w:val="center"/>
              <w:rPr>
                <w:sz w:val="28"/>
                <w:szCs w:val="28"/>
              </w:rPr>
            </w:pPr>
            <w:r w:rsidRPr="002535D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A31F86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местный бюджет (</w:t>
            </w:r>
            <w:r w:rsidRPr="00A31F86">
              <w:rPr>
                <w:i/>
                <w:sz w:val="28"/>
                <w:szCs w:val="28"/>
              </w:rPr>
              <w:t>инициативное бюджетирование</w:t>
            </w:r>
            <w:r w:rsidRPr="00A31F86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687,3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687,3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A31F86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4961,9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5261,9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A31F86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внебюджетные источники (</w:t>
            </w:r>
            <w:r w:rsidRPr="00A31F86">
              <w:rPr>
                <w:i/>
                <w:sz w:val="28"/>
                <w:szCs w:val="28"/>
              </w:rPr>
              <w:t>инициативное бюджетирование</w:t>
            </w:r>
            <w:r w:rsidRPr="00A31F86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A31F86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A31F86">
              <w:rPr>
                <w:i/>
                <w:sz w:val="28"/>
                <w:szCs w:val="28"/>
              </w:rPr>
              <w:t>1.4.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A31F86">
              <w:rPr>
                <w:i/>
                <w:iCs/>
                <w:color w:val="000000"/>
                <w:sz w:val="28"/>
                <w:szCs w:val="28"/>
              </w:rPr>
              <w:t xml:space="preserve">Проектные работы по ремонту крыши МКОУ СКШ № 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A31F86">
              <w:rPr>
                <w:i/>
                <w:sz w:val="28"/>
                <w:szCs w:val="28"/>
              </w:rPr>
              <w:t>216,5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A31F86">
              <w:rPr>
                <w:i/>
                <w:sz w:val="28"/>
                <w:szCs w:val="28"/>
              </w:rPr>
              <w:t>183,0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91014B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91014B">
              <w:rPr>
                <w:i/>
                <w:sz w:val="28"/>
                <w:szCs w:val="28"/>
              </w:rPr>
              <w:t>399,5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A31F86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A31F86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A31F86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216,5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183,0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399,5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A31F86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A31F86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A31F86">
              <w:rPr>
                <w:i/>
                <w:sz w:val="28"/>
                <w:szCs w:val="28"/>
              </w:rPr>
              <w:t>1.5.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A31F86">
              <w:rPr>
                <w:i/>
                <w:iCs/>
                <w:color w:val="000000"/>
                <w:sz w:val="28"/>
                <w:szCs w:val="28"/>
              </w:rPr>
              <w:t>Замена деревянных оконных блоков на окна ПВХ профиля в МБОУ ООШ №3 (по программе инициативного бюджетирования)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A31F86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A31F86">
              <w:rPr>
                <w:i/>
                <w:sz w:val="28"/>
                <w:szCs w:val="28"/>
              </w:rPr>
              <w:t>1355,27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91014B">
              <w:rPr>
                <w:i/>
                <w:sz w:val="28"/>
                <w:szCs w:val="28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91014B">
              <w:rPr>
                <w:i/>
                <w:sz w:val="28"/>
                <w:szCs w:val="28"/>
              </w:rPr>
              <w:t>1380,27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A31F86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A31F86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1242,243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1242,243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A31F86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93,527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93,527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A31F86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19,5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44,5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A31F86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A31F86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A31F86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A31F86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A31F86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A31F86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12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A31F86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  <w:r w:rsidRPr="0027551D">
              <w:rPr>
                <w:i/>
                <w:iCs/>
                <w:sz w:val="28"/>
                <w:szCs w:val="28"/>
              </w:rPr>
              <w:t>1.6.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7551D">
              <w:rPr>
                <w:i/>
                <w:iCs/>
                <w:color w:val="000000"/>
                <w:sz w:val="28"/>
                <w:szCs w:val="28"/>
              </w:rPr>
              <w:t xml:space="preserve">Выполнение работ по текущему ремонту бассейна, капитального ремонта отопления  в МБДОУ №18 «Рябинка»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  <w:r w:rsidRPr="0027551D"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  <w:r w:rsidRPr="0027551D">
              <w:rPr>
                <w:i/>
                <w:iCs/>
                <w:sz w:val="28"/>
                <w:szCs w:val="28"/>
              </w:rPr>
              <w:t>495,9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C4614" w:rsidRPr="0091014B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  <w:r w:rsidRPr="0091014B">
              <w:rPr>
                <w:i/>
                <w:iCs/>
                <w:sz w:val="28"/>
                <w:szCs w:val="28"/>
              </w:rPr>
              <w:t>1030,9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</w:p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91014B">
              <w:rPr>
                <w:i/>
                <w:sz w:val="28"/>
                <w:szCs w:val="28"/>
              </w:rPr>
              <w:t>1526,8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iCs/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Cs/>
                <w:sz w:val="28"/>
                <w:szCs w:val="28"/>
              </w:rPr>
            </w:pPr>
            <w:r w:rsidRPr="0027551D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Cs/>
                <w:sz w:val="28"/>
                <w:szCs w:val="28"/>
              </w:rPr>
            </w:pPr>
            <w:r w:rsidRPr="0027551D">
              <w:rPr>
                <w:iCs/>
                <w:sz w:val="28"/>
                <w:szCs w:val="28"/>
              </w:rPr>
              <w:t>495,9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Cs/>
                <w:sz w:val="28"/>
                <w:szCs w:val="28"/>
              </w:rPr>
            </w:pPr>
            <w:r w:rsidRPr="0091014B">
              <w:rPr>
                <w:iCs/>
                <w:sz w:val="28"/>
                <w:szCs w:val="28"/>
              </w:rPr>
              <w:t>1030,9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1526,8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9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1.7.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bCs/>
                <w:i/>
                <w:iCs/>
                <w:sz w:val="28"/>
                <w:szCs w:val="28"/>
              </w:rPr>
            </w:pPr>
            <w:r w:rsidRPr="0027551D">
              <w:rPr>
                <w:bCs/>
                <w:i/>
                <w:iCs/>
                <w:sz w:val="28"/>
                <w:szCs w:val="28"/>
              </w:rPr>
              <w:t>Капитальный ремонт отопления МБДОУ №19 «Журавушка» (системы отопления)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7551D">
              <w:rPr>
                <w:bCs/>
                <w:i/>
                <w:iCs/>
                <w:sz w:val="28"/>
                <w:szCs w:val="28"/>
              </w:rPr>
              <w:t>1512,9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7551D">
              <w:rPr>
                <w:bCs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CC4614" w:rsidRPr="0091014B" w:rsidRDefault="00CC4614" w:rsidP="006119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CC4614" w:rsidRPr="0091014B" w:rsidRDefault="00CC4614" w:rsidP="006119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91014B">
              <w:rPr>
                <w:bCs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C4614" w:rsidRPr="0091014B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C4614" w:rsidRPr="0091014B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  <w:r w:rsidRPr="0091014B">
              <w:rPr>
                <w:i/>
                <w:iCs/>
                <w:sz w:val="28"/>
                <w:szCs w:val="28"/>
              </w:rPr>
              <w:t>1512,9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iCs/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Cs/>
                <w:sz w:val="28"/>
                <w:szCs w:val="28"/>
              </w:rPr>
            </w:pPr>
            <w:r w:rsidRPr="0027551D">
              <w:rPr>
                <w:iCs/>
                <w:sz w:val="28"/>
                <w:szCs w:val="28"/>
              </w:rPr>
              <w:t>1512,9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Cs/>
                <w:sz w:val="28"/>
                <w:szCs w:val="28"/>
              </w:rPr>
            </w:pPr>
            <w:r w:rsidRPr="0027551D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Cs/>
                <w:sz w:val="28"/>
                <w:szCs w:val="28"/>
              </w:rPr>
            </w:pPr>
            <w:r w:rsidRPr="0091014B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1512,9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1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1.8.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Устройство подъезда к зданию комбината детского питания 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1410,2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91014B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91014B">
              <w:rPr>
                <w:i/>
                <w:sz w:val="28"/>
                <w:szCs w:val="28"/>
              </w:rPr>
              <w:t>1410,2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iCs/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Cs/>
                <w:sz w:val="28"/>
                <w:szCs w:val="28"/>
              </w:rPr>
            </w:pPr>
            <w:r w:rsidRPr="0027551D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Cs/>
                <w:sz w:val="28"/>
                <w:szCs w:val="28"/>
              </w:rPr>
            </w:pPr>
            <w:r w:rsidRPr="0027551D">
              <w:rPr>
                <w:iCs/>
                <w:sz w:val="28"/>
                <w:szCs w:val="28"/>
              </w:rPr>
              <w:t>1410,2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Cs/>
                <w:sz w:val="28"/>
                <w:szCs w:val="28"/>
              </w:rPr>
            </w:pPr>
            <w:r w:rsidRPr="0091014B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1410,2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1.9.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7551D">
              <w:rPr>
                <w:i/>
                <w:iCs/>
                <w:color w:val="000000"/>
                <w:sz w:val="28"/>
                <w:szCs w:val="28"/>
              </w:rPr>
              <w:t xml:space="preserve">Выполнение работ по капитальному ремонту шиферной кровли пищеблока, замена деревянных оконных блоков на окна ПВХ профиля, выполнение работ по ремонту </w:t>
            </w:r>
            <w:r w:rsidRPr="0027551D"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туалетов, обследование подвала и стен левого крыла здания  МБОУ ООШ №3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  <w:r w:rsidRPr="0027551D">
              <w:rPr>
                <w:i/>
                <w:iCs/>
                <w:sz w:val="28"/>
                <w:szCs w:val="28"/>
              </w:rPr>
              <w:t>1742,0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  <w:r w:rsidRPr="0091014B">
              <w:rPr>
                <w:i/>
                <w:iCs/>
                <w:sz w:val="28"/>
                <w:szCs w:val="28"/>
              </w:rPr>
              <w:t>904,8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E00DC9">
            <w:pPr>
              <w:jc w:val="center"/>
              <w:rPr>
                <w:i/>
                <w:sz w:val="28"/>
                <w:szCs w:val="28"/>
              </w:rPr>
            </w:pPr>
            <w:r w:rsidRPr="0091014B">
              <w:rPr>
                <w:i/>
                <w:sz w:val="28"/>
                <w:szCs w:val="28"/>
              </w:rPr>
              <w:t>2646,8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iCs/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Cs/>
                <w:sz w:val="28"/>
                <w:szCs w:val="28"/>
              </w:rPr>
            </w:pPr>
            <w:r w:rsidRPr="0027551D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Cs/>
                <w:sz w:val="28"/>
                <w:szCs w:val="28"/>
              </w:rPr>
            </w:pPr>
            <w:r w:rsidRPr="0027551D">
              <w:rPr>
                <w:iCs/>
                <w:sz w:val="28"/>
                <w:szCs w:val="28"/>
              </w:rPr>
              <w:t>1742,0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Cs/>
                <w:sz w:val="28"/>
                <w:szCs w:val="28"/>
              </w:rPr>
            </w:pPr>
            <w:r w:rsidRPr="0091014B">
              <w:rPr>
                <w:iCs/>
                <w:sz w:val="28"/>
                <w:szCs w:val="28"/>
              </w:rPr>
              <w:t>904,8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2646,8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9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27551D">
              <w:rPr>
                <w:i/>
                <w:iCs/>
                <w:sz w:val="28"/>
                <w:szCs w:val="28"/>
              </w:rPr>
              <w:t>1.10.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 xml:space="preserve">Выполнение работ  по текущему ремонту отмостки здания выгребной ямы, крыльца, цоколя, обмерные работы по устройству колодца для стояков пищеблока  МБОУ ООШ №10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7551D">
              <w:rPr>
                <w:bCs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7551D">
              <w:rPr>
                <w:bCs/>
                <w:i/>
                <w:iCs/>
                <w:sz w:val="28"/>
                <w:szCs w:val="28"/>
              </w:rPr>
              <w:t>649,5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91014B">
              <w:rPr>
                <w:bCs/>
                <w:i/>
                <w:iCs/>
                <w:sz w:val="28"/>
                <w:szCs w:val="28"/>
              </w:rPr>
              <w:t>1049,2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  <w:r w:rsidRPr="0091014B">
              <w:rPr>
                <w:i/>
                <w:iCs/>
                <w:sz w:val="28"/>
                <w:szCs w:val="28"/>
              </w:rPr>
              <w:t>1698,7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МКУ «Управление жилищно-коммунального хозяйства Мысковского городского округа»</w:t>
            </w:r>
          </w:p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</w:p>
          <w:p w:rsidR="00CC4614" w:rsidRDefault="00CC4614" w:rsidP="0061195A">
            <w:pPr>
              <w:snapToGrid w:val="0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МКУ «Управление образованияМысковского городского округа»</w:t>
            </w:r>
          </w:p>
          <w:p w:rsidR="002D623D" w:rsidRDefault="002D623D" w:rsidP="0061195A">
            <w:pPr>
              <w:snapToGrid w:val="0"/>
              <w:rPr>
                <w:sz w:val="28"/>
                <w:szCs w:val="28"/>
              </w:rPr>
            </w:pPr>
          </w:p>
          <w:p w:rsidR="002D623D" w:rsidRDefault="002D623D" w:rsidP="0061195A">
            <w:pPr>
              <w:snapToGrid w:val="0"/>
              <w:rPr>
                <w:sz w:val="28"/>
                <w:szCs w:val="28"/>
              </w:rPr>
            </w:pPr>
          </w:p>
          <w:p w:rsidR="002D623D" w:rsidRDefault="002D623D" w:rsidP="0061195A">
            <w:pPr>
              <w:snapToGrid w:val="0"/>
              <w:rPr>
                <w:sz w:val="28"/>
                <w:szCs w:val="28"/>
              </w:rPr>
            </w:pPr>
          </w:p>
          <w:p w:rsidR="002D623D" w:rsidRDefault="002D623D" w:rsidP="0061195A">
            <w:pPr>
              <w:snapToGrid w:val="0"/>
              <w:rPr>
                <w:sz w:val="28"/>
                <w:szCs w:val="28"/>
              </w:rPr>
            </w:pPr>
          </w:p>
          <w:p w:rsidR="002D623D" w:rsidRDefault="002D623D" w:rsidP="0061195A">
            <w:pPr>
              <w:snapToGrid w:val="0"/>
              <w:rPr>
                <w:sz w:val="28"/>
                <w:szCs w:val="28"/>
              </w:rPr>
            </w:pPr>
          </w:p>
          <w:p w:rsidR="002D623D" w:rsidRDefault="002D623D" w:rsidP="0061195A">
            <w:pPr>
              <w:snapToGrid w:val="0"/>
              <w:rPr>
                <w:sz w:val="28"/>
                <w:szCs w:val="28"/>
              </w:rPr>
            </w:pPr>
          </w:p>
          <w:p w:rsidR="002D623D" w:rsidRDefault="002D623D" w:rsidP="0061195A">
            <w:pPr>
              <w:snapToGrid w:val="0"/>
              <w:rPr>
                <w:sz w:val="28"/>
                <w:szCs w:val="28"/>
              </w:rPr>
            </w:pPr>
          </w:p>
          <w:p w:rsidR="002D623D" w:rsidRDefault="002D623D" w:rsidP="0061195A">
            <w:pPr>
              <w:snapToGrid w:val="0"/>
              <w:rPr>
                <w:sz w:val="28"/>
                <w:szCs w:val="28"/>
              </w:rPr>
            </w:pPr>
          </w:p>
          <w:p w:rsidR="002D623D" w:rsidRDefault="002D623D" w:rsidP="0061195A">
            <w:pPr>
              <w:snapToGrid w:val="0"/>
              <w:rPr>
                <w:sz w:val="28"/>
                <w:szCs w:val="28"/>
              </w:rPr>
            </w:pPr>
          </w:p>
          <w:p w:rsidR="002D623D" w:rsidRDefault="002D623D" w:rsidP="0061195A">
            <w:pPr>
              <w:snapToGrid w:val="0"/>
              <w:rPr>
                <w:sz w:val="28"/>
                <w:szCs w:val="28"/>
              </w:rPr>
            </w:pPr>
          </w:p>
          <w:p w:rsidR="002D623D" w:rsidRDefault="002D623D" w:rsidP="0061195A">
            <w:pPr>
              <w:snapToGrid w:val="0"/>
              <w:rPr>
                <w:sz w:val="28"/>
                <w:szCs w:val="28"/>
              </w:rPr>
            </w:pPr>
          </w:p>
          <w:p w:rsidR="002D623D" w:rsidRDefault="002D623D" w:rsidP="0061195A">
            <w:pPr>
              <w:snapToGrid w:val="0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МКУ «Управление жилищно-коммунального хозяйства Мысковского городского округа»</w:t>
            </w: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2D623D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МКУ «Управление образованияМысковского городского округа»</w:t>
            </w:r>
          </w:p>
          <w:p w:rsidR="002D623D" w:rsidRPr="0027551D" w:rsidRDefault="002D623D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5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3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iCs/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Cs/>
                <w:sz w:val="28"/>
                <w:szCs w:val="28"/>
              </w:rPr>
            </w:pPr>
            <w:r w:rsidRPr="0027551D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Cs/>
                <w:sz w:val="28"/>
                <w:szCs w:val="28"/>
              </w:rPr>
            </w:pPr>
            <w:r w:rsidRPr="0027551D">
              <w:rPr>
                <w:iCs/>
                <w:sz w:val="28"/>
                <w:szCs w:val="28"/>
              </w:rPr>
              <w:t>649,5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Cs/>
                <w:sz w:val="28"/>
                <w:szCs w:val="28"/>
              </w:rPr>
            </w:pPr>
            <w:r w:rsidRPr="0091014B">
              <w:rPr>
                <w:iCs/>
                <w:sz w:val="28"/>
                <w:szCs w:val="28"/>
              </w:rPr>
              <w:t>1049,2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1698,7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5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5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27551D">
              <w:rPr>
                <w:i/>
                <w:iCs/>
                <w:sz w:val="28"/>
                <w:szCs w:val="28"/>
              </w:rPr>
              <w:t>1.11.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Выполнение работ по монтажу освещения в малом и большом спортивных залах МБОУ СОШ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7551D">
              <w:rPr>
                <w:bCs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7551D">
              <w:rPr>
                <w:bCs/>
                <w:i/>
                <w:iCs/>
                <w:sz w:val="28"/>
                <w:szCs w:val="28"/>
              </w:rPr>
              <w:t>255,6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91014B">
              <w:rPr>
                <w:bCs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  <w:r w:rsidRPr="0091014B">
              <w:rPr>
                <w:i/>
                <w:iCs/>
                <w:sz w:val="28"/>
                <w:szCs w:val="28"/>
              </w:rPr>
              <w:t>255,6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5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3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iCs/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Cs/>
                <w:sz w:val="28"/>
                <w:szCs w:val="28"/>
              </w:rPr>
            </w:pPr>
            <w:r w:rsidRPr="0027551D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Cs/>
                <w:sz w:val="28"/>
                <w:szCs w:val="28"/>
              </w:rPr>
            </w:pPr>
            <w:r w:rsidRPr="0027551D">
              <w:rPr>
                <w:iCs/>
                <w:sz w:val="28"/>
                <w:szCs w:val="28"/>
              </w:rPr>
              <w:t>255,6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Cs/>
                <w:sz w:val="28"/>
                <w:szCs w:val="28"/>
              </w:rPr>
            </w:pPr>
            <w:r w:rsidRPr="0091014B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255,6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5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12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27551D">
              <w:rPr>
                <w:i/>
                <w:iCs/>
                <w:sz w:val="28"/>
                <w:szCs w:val="28"/>
              </w:rPr>
              <w:t>1.12.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color w:val="000000"/>
                <w:sz w:val="28"/>
                <w:szCs w:val="28"/>
              </w:rPr>
            </w:pPr>
            <w:r w:rsidRPr="0027551D">
              <w:rPr>
                <w:i/>
                <w:color w:val="000000"/>
                <w:sz w:val="28"/>
                <w:szCs w:val="28"/>
              </w:rPr>
              <w:t>Восстановление приборов  учёта  в детских садах (№17; №22; №18; №4</w:t>
            </w:r>
            <w:r w:rsidRPr="0027551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7551D">
              <w:rPr>
                <w:bCs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7551D">
              <w:rPr>
                <w:bCs/>
                <w:i/>
                <w:iCs/>
                <w:sz w:val="28"/>
                <w:szCs w:val="28"/>
              </w:rPr>
              <w:t>487,9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91014B">
              <w:rPr>
                <w:bCs/>
                <w:i/>
                <w:iCs/>
                <w:sz w:val="28"/>
                <w:szCs w:val="28"/>
              </w:rPr>
              <w:t>190,1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  <w:r w:rsidRPr="0091014B">
              <w:rPr>
                <w:i/>
                <w:iCs/>
                <w:sz w:val="28"/>
                <w:szCs w:val="28"/>
              </w:rPr>
              <w:t>678,0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5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4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iCs/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Cs/>
                <w:sz w:val="28"/>
                <w:szCs w:val="28"/>
              </w:rPr>
            </w:pPr>
            <w:r w:rsidRPr="0027551D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Cs/>
                <w:sz w:val="28"/>
                <w:szCs w:val="28"/>
              </w:rPr>
            </w:pPr>
            <w:r w:rsidRPr="0027551D">
              <w:rPr>
                <w:iCs/>
                <w:sz w:val="28"/>
                <w:szCs w:val="28"/>
              </w:rPr>
              <w:t>487,9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Cs/>
                <w:sz w:val="28"/>
                <w:szCs w:val="28"/>
              </w:rPr>
            </w:pPr>
            <w:r w:rsidRPr="0091014B">
              <w:rPr>
                <w:iCs/>
                <w:sz w:val="28"/>
                <w:szCs w:val="28"/>
              </w:rPr>
              <w:t>190,1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678,0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5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27551D">
              <w:rPr>
                <w:i/>
                <w:iCs/>
                <w:sz w:val="28"/>
                <w:szCs w:val="28"/>
              </w:rPr>
              <w:t>1.13.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Выполнение работ по текущему ремонту туалета МБОУ СОШ №12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91014B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91014B">
              <w:rPr>
                <w:i/>
                <w:sz w:val="28"/>
                <w:szCs w:val="28"/>
              </w:rPr>
              <w:t>270,0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5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3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iCs/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Cs/>
                <w:sz w:val="28"/>
                <w:szCs w:val="28"/>
              </w:rPr>
            </w:pPr>
            <w:r w:rsidRPr="0027551D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Cs/>
                <w:sz w:val="28"/>
                <w:szCs w:val="28"/>
              </w:rPr>
            </w:pPr>
            <w:r w:rsidRPr="0027551D">
              <w:rPr>
                <w:iCs/>
                <w:sz w:val="28"/>
                <w:szCs w:val="28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Cs/>
                <w:sz w:val="28"/>
                <w:szCs w:val="28"/>
              </w:rPr>
            </w:pPr>
            <w:r w:rsidRPr="0091014B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270,0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5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13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047D9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27551D">
              <w:rPr>
                <w:i/>
                <w:iCs/>
                <w:sz w:val="28"/>
                <w:szCs w:val="28"/>
              </w:rPr>
              <w:t>1.14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Ремонт пешеходного тротуара пос. Подобас от школы №12 до ж/д переезда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1340,9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91014B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91014B">
              <w:rPr>
                <w:i/>
                <w:sz w:val="28"/>
                <w:szCs w:val="28"/>
              </w:rPr>
              <w:t>1340,9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МКУ «Управление жилищно-коммунального хозяйства Мысковского городского округа»;</w:t>
            </w:r>
          </w:p>
          <w:p w:rsidR="00AC3FF7" w:rsidRDefault="00AC3FF7" w:rsidP="002D623D">
            <w:pPr>
              <w:jc w:val="center"/>
              <w:rPr>
                <w:sz w:val="28"/>
                <w:szCs w:val="28"/>
              </w:rPr>
            </w:pPr>
          </w:p>
          <w:p w:rsidR="00AC3FF7" w:rsidRDefault="00AC3FF7" w:rsidP="002D623D">
            <w:pPr>
              <w:jc w:val="center"/>
              <w:rPr>
                <w:sz w:val="28"/>
                <w:szCs w:val="28"/>
              </w:rPr>
            </w:pPr>
          </w:p>
          <w:p w:rsidR="00AC3FF7" w:rsidRDefault="00AC3FF7" w:rsidP="002D623D">
            <w:pPr>
              <w:jc w:val="center"/>
              <w:rPr>
                <w:sz w:val="28"/>
                <w:szCs w:val="28"/>
              </w:rPr>
            </w:pPr>
          </w:p>
          <w:p w:rsidR="00AC3FF7" w:rsidRDefault="00AC3FF7" w:rsidP="002D623D">
            <w:pPr>
              <w:jc w:val="center"/>
              <w:rPr>
                <w:sz w:val="28"/>
                <w:szCs w:val="28"/>
              </w:rPr>
            </w:pPr>
          </w:p>
          <w:p w:rsidR="00AC3FF7" w:rsidRDefault="00AC3FF7" w:rsidP="002D623D">
            <w:pPr>
              <w:jc w:val="center"/>
              <w:rPr>
                <w:sz w:val="28"/>
                <w:szCs w:val="28"/>
              </w:rPr>
            </w:pPr>
          </w:p>
          <w:p w:rsidR="00AC3FF7" w:rsidRDefault="00AC3FF7" w:rsidP="002D623D">
            <w:pPr>
              <w:jc w:val="center"/>
              <w:rPr>
                <w:sz w:val="28"/>
                <w:szCs w:val="28"/>
              </w:rPr>
            </w:pPr>
          </w:p>
          <w:p w:rsidR="00AC3FF7" w:rsidRDefault="00AC3FF7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A31F86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CC4614" w:rsidRPr="006047D9" w:rsidRDefault="002D623D" w:rsidP="006047D9">
            <w:pPr>
              <w:jc w:val="center"/>
              <w:rPr>
                <w:sz w:val="28"/>
                <w:szCs w:val="28"/>
              </w:rPr>
            </w:pPr>
            <w:r w:rsidRPr="00A31F86">
              <w:rPr>
                <w:sz w:val="28"/>
                <w:szCs w:val="28"/>
              </w:rPr>
              <w:t>МКУ «Управление образованияМысковского городского округа»</w:t>
            </w: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iCs/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Cs/>
                <w:sz w:val="28"/>
                <w:szCs w:val="28"/>
              </w:rPr>
            </w:pPr>
            <w:r w:rsidRPr="0027551D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Cs/>
                <w:sz w:val="28"/>
                <w:szCs w:val="28"/>
              </w:rPr>
            </w:pPr>
            <w:r w:rsidRPr="0027551D">
              <w:rPr>
                <w:iCs/>
                <w:sz w:val="28"/>
                <w:szCs w:val="28"/>
              </w:rPr>
              <w:t>1340,9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Cs/>
                <w:sz w:val="28"/>
                <w:szCs w:val="28"/>
              </w:rPr>
            </w:pPr>
            <w:r w:rsidRPr="0091014B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1340,9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5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5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047D9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27551D">
              <w:rPr>
                <w:i/>
                <w:iCs/>
                <w:sz w:val="28"/>
                <w:szCs w:val="28"/>
              </w:rPr>
              <w:t>1.15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Капитальный ремонт МБОУ ООШ №6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91014B">
              <w:rPr>
                <w:i/>
                <w:sz w:val="28"/>
                <w:szCs w:val="28"/>
              </w:rPr>
              <w:t>3341,6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91014B">
              <w:rPr>
                <w:i/>
                <w:sz w:val="28"/>
                <w:szCs w:val="28"/>
              </w:rPr>
              <w:t>3341,6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2840,4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2840,4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iCs/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501,2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501,2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27551D">
              <w:rPr>
                <w:i/>
                <w:iCs/>
                <w:sz w:val="28"/>
                <w:szCs w:val="28"/>
              </w:rPr>
              <w:t>1.16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25AD2" w:rsidRDefault="00CC4614" w:rsidP="0061195A">
            <w:pPr>
              <w:rPr>
                <w:i/>
                <w:sz w:val="28"/>
                <w:szCs w:val="28"/>
              </w:rPr>
            </w:pPr>
            <w:r w:rsidRPr="00225AD2">
              <w:rPr>
                <w:i/>
                <w:sz w:val="28"/>
                <w:szCs w:val="28"/>
              </w:rPr>
              <w:t>Приобретение оборудования МБОУ ООШ №6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iCs/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5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27551D">
              <w:rPr>
                <w:i/>
                <w:iCs/>
                <w:sz w:val="28"/>
                <w:szCs w:val="28"/>
              </w:rPr>
              <w:t>1.17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Ремонт объектов образования по предписаниям контрольных органов, дополнительные работы по исполняемым объектам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7551D">
              <w:rPr>
                <w:bCs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7551D">
              <w:rPr>
                <w:bCs/>
                <w:i/>
                <w:iCs/>
                <w:sz w:val="28"/>
                <w:szCs w:val="28"/>
              </w:rPr>
              <w:t>509,9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91014B">
              <w:rPr>
                <w:bCs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  <w:r w:rsidRPr="0091014B">
              <w:rPr>
                <w:i/>
                <w:iCs/>
                <w:sz w:val="28"/>
                <w:szCs w:val="28"/>
              </w:rPr>
              <w:t>509,9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5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7551D">
              <w:rPr>
                <w:bCs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7551D">
              <w:rPr>
                <w:bCs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91014B">
              <w:rPr>
                <w:bCs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  <w:r w:rsidRPr="0091014B"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2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7551D">
              <w:rPr>
                <w:bCs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7551D">
              <w:rPr>
                <w:bCs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91014B">
              <w:rPr>
                <w:bCs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  <w:r w:rsidRPr="0091014B"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3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7551D">
              <w:rPr>
                <w:bCs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7551D">
              <w:rPr>
                <w:bCs/>
                <w:i/>
                <w:iCs/>
                <w:sz w:val="28"/>
                <w:szCs w:val="28"/>
              </w:rPr>
              <w:t>509,9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91014B">
              <w:rPr>
                <w:bCs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  <w:r w:rsidRPr="0091014B">
              <w:rPr>
                <w:i/>
                <w:iCs/>
                <w:sz w:val="28"/>
                <w:szCs w:val="28"/>
              </w:rPr>
              <w:t>509,9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6047D9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</w:t>
            </w:r>
            <w:r w:rsidR="006047D9">
              <w:rPr>
                <w:sz w:val="28"/>
                <w:szCs w:val="28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7551D">
              <w:rPr>
                <w:bCs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7551D">
              <w:rPr>
                <w:bCs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91014B">
              <w:rPr>
                <w:bCs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  <w:r w:rsidRPr="0091014B"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  <w:p w:rsidR="00CC4614" w:rsidRPr="0027551D" w:rsidRDefault="00CC4614" w:rsidP="0061195A">
            <w:pPr>
              <w:rPr>
                <w:i/>
                <w:iCs/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27551D">
              <w:rPr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7551D">
              <w:rPr>
                <w:b/>
                <w:i/>
                <w:iCs/>
                <w:sz w:val="28"/>
                <w:szCs w:val="28"/>
              </w:rPr>
              <w:t>Развитие объектов подведомственных учреждений Муниципального казенного учреждения Мысковского городского округа «Управление культуры, спорта, молодёжной и национальной политики Мысковского городского округа», в т.ч: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7551D">
              <w:rPr>
                <w:b/>
                <w:bCs/>
                <w:i/>
                <w:iCs/>
                <w:sz w:val="28"/>
                <w:szCs w:val="28"/>
              </w:rPr>
              <w:t>7058,8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7551D">
              <w:rPr>
                <w:b/>
                <w:bCs/>
                <w:i/>
                <w:iCs/>
                <w:sz w:val="28"/>
                <w:szCs w:val="28"/>
              </w:rPr>
              <w:t>8585,1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1014B">
              <w:rPr>
                <w:b/>
                <w:bCs/>
                <w:i/>
                <w:iCs/>
                <w:sz w:val="28"/>
                <w:szCs w:val="28"/>
              </w:rPr>
              <w:t>5811,6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1014B">
              <w:rPr>
                <w:b/>
                <w:i/>
                <w:iCs/>
                <w:sz w:val="28"/>
                <w:szCs w:val="28"/>
              </w:rPr>
              <w:t>21455,5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iCs/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3053,3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bCs/>
                <w:iCs/>
                <w:sz w:val="28"/>
                <w:szCs w:val="28"/>
              </w:rPr>
            </w:pPr>
            <w:r w:rsidRPr="0027551D">
              <w:rPr>
                <w:bCs/>
                <w:iCs/>
                <w:sz w:val="28"/>
                <w:szCs w:val="28"/>
              </w:rPr>
              <w:t>8585,1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bCs/>
                <w:iCs/>
                <w:sz w:val="28"/>
                <w:szCs w:val="28"/>
              </w:rPr>
            </w:pPr>
            <w:r w:rsidRPr="0091014B">
              <w:rPr>
                <w:bCs/>
                <w:iCs/>
                <w:sz w:val="28"/>
                <w:szCs w:val="28"/>
              </w:rPr>
              <w:t>5811,6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Cs/>
                <w:sz w:val="28"/>
                <w:szCs w:val="28"/>
              </w:rPr>
            </w:pPr>
            <w:r w:rsidRPr="0091014B">
              <w:rPr>
                <w:iCs/>
                <w:sz w:val="28"/>
                <w:szCs w:val="28"/>
              </w:rPr>
              <w:t>17450,0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4005,5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4005,5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b/>
                <w:bCs/>
                <w:sz w:val="28"/>
                <w:szCs w:val="28"/>
              </w:rPr>
              <w:t>В разрезе мероприятий: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  <w:r w:rsidRPr="0027551D">
              <w:rPr>
                <w:i/>
                <w:iCs/>
                <w:sz w:val="28"/>
                <w:szCs w:val="28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iCs/>
                <w:sz w:val="28"/>
                <w:szCs w:val="28"/>
              </w:rPr>
            </w:pPr>
            <w:r w:rsidRPr="0027551D">
              <w:rPr>
                <w:i/>
                <w:iCs/>
                <w:sz w:val="28"/>
                <w:szCs w:val="28"/>
              </w:rPr>
              <w:t>Проектные работы</w:t>
            </w:r>
          </w:p>
          <w:p w:rsidR="00CC4614" w:rsidRPr="0027551D" w:rsidRDefault="00CC4614" w:rsidP="0061195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7551D">
              <w:rPr>
                <w:i/>
                <w:iCs/>
                <w:color w:val="000000"/>
                <w:sz w:val="28"/>
                <w:szCs w:val="28"/>
              </w:rPr>
              <w:t>кинотеатр «Звезда»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</w:p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</w:p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91014B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</w:p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</w:p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91014B">
              <w:rPr>
                <w:i/>
                <w:sz w:val="28"/>
                <w:szCs w:val="28"/>
              </w:rPr>
              <w:t>30,0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МКУ «Управление жилищно-коммунального хозяйства Мысковского городского округа»</w:t>
            </w:r>
          </w:p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</w:p>
          <w:p w:rsidR="00CC4614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МКУ «Управление культуры, спорта, молодёжной и национальной политики Мысковского городского округа»</w:t>
            </w: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Pr="0027551D" w:rsidRDefault="002D623D" w:rsidP="002D623D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МКУ «Управление жилищно-коммунального хозяйства Мысковского городского округа»</w:t>
            </w:r>
          </w:p>
          <w:p w:rsidR="002D623D" w:rsidRPr="0027551D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27551D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27551D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27551D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27551D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Pr="0027551D" w:rsidRDefault="002D623D" w:rsidP="002D623D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2D623D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МКУ «Управление культуры, спорта, молодёжной и национальной политики Мысковского городского округа»</w:t>
            </w: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1B6823" w:rsidRDefault="001B6823" w:rsidP="00B009F2">
            <w:pPr>
              <w:jc w:val="center"/>
              <w:rPr>
                <w:sz w:val="28"/>
                <w:szCs w:val="28"/>
              </w:rPr>
            </w:pPr>
          </w:p>
          <w:p w:rsidR="001B6823" w:rsidRDefault="001B6823" w:rsidP="00B009F2">
            <w:pPr>
              <w:jc w:val="center"/>
              <w:rPr>
                <w:sz w:val="28"/>
                <w:szCs w:val="28"/>
              </w:rPr>
            </w:pPr>
          </w:p>
          <w:p w:rsidR="00B009F2" w:rsidRPr="0027551D" w:rsidRDefault="00B009F2" w:rsidP="00B009F2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lastRenderedPageBreak/>
              <w:t>МКУ «Управление жилищно-коммунального хозяйства Мысковского городского округа»</w:t>
            </w:r>
          </w:p>
          <w:p w:rsidR="00B009F2" w:rsidRPr="0027551D" w:rsidRDefault="00B009F2" w:rsidP="00B009F2">
            <w:pPr>
              <w:jc w:val="center"/>
              <w:rPr>
                <w:sz w:val="28"/>
                <w:szCs w:val="28"/>
              </w:rPr>
            </w:pPr>
          </w:p>
          <w:p w:rsidR="00B009F2" w:rsidRPr="0027551D" w:rsidRDefault="00B009F2" w:rsidP="00B009F2">
            <w:pPr>
              <w:jc w:val="center"/>
              <w:rPr>
                <w:sz w:val="28"/>
                <w:szCs w:val="28"/>
              </w:rPr>
            </w:pPr>
          </w:p>
          <w:p w:rsidR="00B009F2" w:rsidRPr="0027551D" w:rsidRDefault="00B009F2" w:rsidP="00B009F2">
            <w:pPr>
              <w:jc w:val="center"/>
              <w:rPr>
                <w:sz w:val="28"/>
                <w:szCs w:val="28"/>
              </w:rPr>
            </w:pPr>
          </w:p>
          <w:p w:rsidR="00B009F2" w:rsidRPr="0027551D" w:rsidRDefault="00B009F2" w:rsidP="00B009F2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B009F2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МКУ «Управление культуры, спорта, молодёжной и национальной политики Мысковского городского округа»</w:t>
            </w: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61195A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61195A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61195A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61195A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61195A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61195A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61195A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61195A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61195A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61195A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61195A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61195A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61195A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61195A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61195A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61195A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61195A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61195A">
            <w:pPr>
              <w:jc w:val="center"/>
              <w:rPr>
                <w:sz w:val="28"/>
                <w:szCs w:val="28"/>
              </w:rPr>
            </w:pPr>
          </w:p>
          <w:p w:rsidR="006047D9" w:rsidRDefault="006047D9" w:rsidP="00B009F2">
            <w:pPr>
              <w:jc w:val="center"/>
              <w:rPr>
                <w:sz w:val="28"/>
                <w:szCs w:val="28"/>
              </w:rPr>
            </w:pPr>
          </w:p>
          <w:p w:rsidR="001B6823" w:rsidRDefault="001B6823" w:rsidP="00B009F2">
            <w:pPr>
              <w:jc w:val="center"/>
              <w:rPr>
                <w:sz w:val="28"/>
                <w:szCs w:val="28"/>
              </w:rPr>
            </w:pPr>
          </w:p>
          <w:p w:rsidR="001B6823" w:rsidRDefault="001B6823" w:rsidP="00B009F2">
            <w:pPr>
              <w:jc w:val="center"/>
              <w:rPr>
                <w:sz w:val="28"/>
                <w:szCs w:val="28"/>
              </w:rPr>
            </w:pPr>
          </w:p>
          <w:p w:rsidR="00B009F2" w:rsidRPr="0027551D" w:rsidRDefault="00B009F2" w:rsidP="00B009F2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lastRenderedPageBreak/>
              <w:t>МКУ «Управление жилищно-коммунального хозяйства Мысковского городского округа»</w:t>
            </w:r>
          </w:p>
          <w:p w:rsidR="00B009F2" w:rsidRPr="0027551D" w:rsidRDefault="00B009F2" w:rsidP="00B009F2">
            <w:pPr>
              <w:jc w:val="center"/>
              <w:rPr>
                <w:sz w:val="28"/>
                <w:szCs w:val="28"/>
              </w:rPr>
            </w:pPr>
          </w:p>
          <w:p w:rsidR="00B009F2" w:rsidRPr="0027551D" w:rsidRDefault="00B009F2" w:rsidP="00B009F2">
            <w:pPr>
              <w:jc w:val="center"/>
              <w:rPr>
                <w:sz w:val="28"/>
                <w:szCs w:val="28"/>
              </w:rPr>
            </w:pPr>
          </w:p>
          <w:p w:rsidR="00B009F2" w:rsidRPr="0027551D" w:rsidRDefault="00B009F2" w:rsidP="00B009F2">
            <w:pPr>
              <w:jc w:val="center"/>
              <w:rPr>
                <w:sz w:val="28"/>
                <w:szCs w:val="28"/>
              </w:rPr>
            </w:pPr>
          </w:p>
          <w:p w:rsidR="00B009F2" w:rsidRPr="0027551D" w:rsidRDefault="00B009F2" w:rsidP="00B009F2">
            <w:pPr>
              <w:jc w:val="center"/>
              <w:rPr>
                <w:sz w:val="28"/>
                <w:szCs w:val="28"/>
              </w:rPr>
            </w:pPr>
          </w:p>
          <w:p w:rsidR="00B009F2" w:rsidRPr="0027551D" w:rsidRDefault="00B009F2" w:rsidP="00B009F2">
            <w:pPr>
              <w:jc w:val="center"/>
              <w:rPr>
                <w:sz w:val="28"/>
                <w:szCs w:val="28"/>
              </w:rPr>
            </w:pPr>
          </w:p>
          <w:p w:rsidR="00B009F2" w:rsidRPr="0027551D" w:rsidRDefault="00B009F2" w:rsidP="00B009F2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B009F2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МКУ «Управление культуры, спорта, молодёжной и национальной политики Мысковского городского округа»</w:t>
            </w:r>
          </w:p>
          <w:p w:rsidR="00B009F2" w:rsidRDefault="00B009F2" w:rsidP="00B009F2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B009F2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B009F2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B009F2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B009F2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B009F2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B009F2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B009F2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B009F2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B009F2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B009F2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B009F2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B009F2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B009F2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B009F2">
            <w:pPr>
              <w:jc w:val="center"/>
              <w:rPr>
                <w:sz w:val="28"/>
                <w:szCs w:val="28"/>
              </w:rPr>
            </w:pPr>
          </w:p>
          <w:p w:rsidR="006047D9" w:rsidRDefault="006047D9" w:rsidP="00B009F2">
            <w:pPr>
              <w:jc w:val="center"/>
              <w:rPr>
                <w:sz w:val="28"/>
                <w:szCs w:val="28"/>
              </w:rPr>
            </w:pPr>
          </w:p>
          <w:p w:rsidR="006047D9" w:rsidRDefault="006047D9" w:rsidP="00B009F2">
            <w:pPr>
              <w:jc w:val="center"/>
              <w:rPr>
                <w:sz w:val="28"/>
                <w:szCs w:val="28"/>
              </w:rPr>
            </w:pPr>
          </w:p>
          <w:p w:rsidR="006047D9" w:rsidRDefault="006047D9" w:rsidP="00B009F2">
            <w:pPr>
              <w:jc w:val="center"/>
              <w:rPr>
                <w:sz w:val="28"/>
                <w:szCs w:val="28"/>
              </w:rPr>
            </w:pPr>
          </w:p>
          <w:p w:rsidR="001B6823" w:rsidRDefault="001B6823" w:rsidP="00B009F2">
            <w:pPr>
              <w:jc w:val="center"/>
              <w:rPr>
                <w:sz w:val="28"/>
                <w:szCs w:val="28"/>
              </w:rPr>
            </w:pPr>
          </w:p>
          <w:p w:rsidR="001B6823" w:rsidRDefault="001B6823" w:rsidP="00B009F2">
            <w:pPr>
              <w:jc w:val="center"/>
              <w:rPr>
                <w:sz w:val="28"/>
                <w:szCs w:val="28"/>
              </w:rPr>
            </w:pPr>
          </w:p>
          <w:p w:rsidR="00B009F2" w:rsidRPr="0027551D" w:rsidRDefault="00B009F2" w:rsidP="00B009F2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lastRenderedPageBreak/>
              <w:t>МКУ «Управление жилищно-коммунального хозяйства Мысковского городского округа»</w:t>
            </w:r>
          </w:p>
          <w:p w:rsidR="00B009F2" w:rsidRPr="0027551D" w:rsidRDefault="00B009F2" w:rsidP="00B009F2">
            <w:pPr>
              <w:jc w:val="center"/>
              <w:rPr>
                <w:sz w:val="28"/>
                <w:szCs w:val="28"/>
              </w:rPr>
            </w:pPr>
          </w:p>
          <w:p w:rsidR="00B009F2" w:rsidRPr="0027551D" w:rsidRDefault="00B009F2" w:rsidP="00B009F2">
            <w:pPr>
              <w:jc w:val="center"/>
              <w:rPr>
                <w:sz w:val="28"/>
                <w:szCs w:val="28"/>
              </w:rPr>
            </w:pPr>
          </w:p>
          <w:p w:rsidR="00B009F2" w:rsidRPr="0027551D" w:rsidRDefault="00B009F2" w:rsidP="00B009F2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B009F2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МКУ «Управление культуры, спорта, молодёжной и национальной политики Мысковского городского округа»</w:t>
            </w: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Default="002D623D" w:rsidP="0061195A">
            <w:pPr>
              <w:jc w:val="center"/>
              <w:rPr>
                <w:sz w:val="28"/>
                <w:szCs w:val="28"/>
              </w:rPr>
            </w:pPr>
          </w:p>
          <w:p w:rsidR="002D623D" w:rsidRPr="0027551D" w:rsidRDefault="002D623D" w:rsidP="0061195A">
            <w:pPr>
              <w:jc w:val="center"/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30,0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iCs/>
                <w:sz w:val="28"/>
                <w:szCs w:val="28"/>
              </w:rPr>
            </w:pPr>
            <w:r w:rsidRPr="0027551D">
              <w:rPr>
                <w:i/>
                <w:iCs/>
                <w:sz w:val="28"/>
                <w:szCs w:val="28"/>
              </w:rPr>
              <w:t xml:space="preserve">Капитальный ремонт здания кинотеатр «Звезда»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416,2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91014B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91014B">
              <w:rPr>
                <w:i/>
                <w:sz w:val="28"/>
                <w:szCs w:val="28"/>
              </w:rPr>
              <w:t>416,2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416,2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416,2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2.3.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iCs/>
                <w:sz w:val="28"/>
                <w:szCs w:val="28"/>
              </w:rPr>
            </w:pPr>
            <w:r w:rsidRPr="0027551D">
              <w:rPr>
                <w:i/>
                <w:iCs/>
                <w:sz w:val="28"/>
                <w:szCs w:val="28"/>
              </w:rPr>
              <w:t xml:space="preserve">Капитальный ремонт внутренних инженерных сетей здания  кинотеатра «Звезда»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691,9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91014B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91014B">
              <w:rPr>
                <w:i/>
                <w:sz w:val="28"/>
                <w:szCs w:val="28"/>
              </w:rPr>
              <w:t>691,9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691,9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691,9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2.4.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iCs/>
                <w:sz w:val="28"/>
                <w:szCs w:val="28"/>
              </w:rPr>
            </w:pPr>
            <w:r w:rsidRPr="0027551D">
              <w:rPr>
                <w:i/>
                <w:iCs/>
                <w:sz w:val="28"/>
                <w:szCs w:val="28"/>
              </w:rPr>
              <w:t>Монтаж системы вентиляции Кинотеатра "Звезда"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777,4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91014B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91014B">
              <w:rPr>
                <w:i/>
                <w:sz w:val="28"/>
                <w:szCs w:val="28"/>
              </w:rPr>
              <w:t>777,4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777,4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777,4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2.5.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 xml:space="preserve">Выполнение работ по ремонту кровли здания, фасада, крыльца и отмостки здания, </w:t>
            </w:r>
            <w:r w:rsidRPr="0027551D">
              <w:rPr>
                <w:i/>
                <w:sz w:val="28"/>
                <w:szCs w:val="28"/>
              </w:rPr>
              <w:lastRenderedPageBreak/>
              <w:t xml:space="preserve">замена деревянных окон на окна из ПВХ профиля клуба (п. Подобас, ул. Советская,25 а)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453,7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91014B">
              <w:rPr>
                <w:i/>
                <w:sz w:val="28"/>
                <w:szCs w:val="28"/>
              </w:rPr>
              <w:t>66,4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91014B">
              <w:rPr>
                <w:i/>
                <w:sz w:val="28"/>
                <w:szCs w:val="28"/>
              </w:rPr>
              <w:t>520,1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453,7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66,4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520,1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6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2.6.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 xml:space="preserve">Выполнение работ по капитальному ремонту внутренних электрических сетей МБОУ ДОД "Детская школа искусств № 3 "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1155,3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91014B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b/>
                <w:i/>
                <w:sz w:val="28"/>
                <w:szCs w:val="28"/>
              </w:rPr>
            </w:pPr>
            <w:r w:rsidRPr="0091014B">
              <w:rPr>
                <w:i/>
                <w:sz w:val="28"/>
                <w:szCs w:val="28"/>
              </w:rPr>
              <w:t>1155,3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1155,3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1155,3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2.7.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Замена деревянных оконных блоков на окна ПВХ профиля в помещении центральной городской библиотеке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128,5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91014B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91014B">
              <w:rPr>
                <w:i/>
                <w:sz w:val="28"/>
                <w:szCs w:val="28"/>
              </w:rPr>
              <w:t>128,5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128,5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128,5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2.8.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385456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 xml:space="preserve">Замена деревянных оконных блоков на окна ПВХ профиля в помещении детской библиотеки, установка сантехнической </w:t>
            </w:r>
            <w:r w:rsidRPr="0027551D">
              <w:rPr>
                <w:i/>
                <w:sz w:val="28"/>
                <w:szCs w:val="28"/>
              </w:rPr>
              <w:lastRenderedPageBreak/>
              <w:t xml:space="preserve">кабин, капитальный ремонт внутренних электрических сетей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267,6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91014B">
              <w:rPr>
                <w:i/>
                <w:sz w:val="28"/>
                <w:szCs w:val="28"/>
              </w:rPr>
              <w:t>555,1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91014B">
              <w:rPr>
                <w:i/>
                <w:sz w:val="28"/>
                <w:szCs w:val="28"/>
              </w:rPr>
              <w:t>822,7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267,6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555,1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822,7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2.9.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Выполнение работ по текущему ремонту помещений  в картинной галерее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382,0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91014B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91014B">
              <w:rPr>
                <w:i/>
                <w:sz w:val="28"/>
                <w:szCs w:val="28"/>
              </w:rPr>
              <w:t>382,0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382,0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382,0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2.10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Текущий ремонт отопления в МБДОУ ДО «Детская музыкальная школа № 64»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91014B">
              <w:rPr>
                <w:i/>
                <w:sz w:val="28"/>
                <w:szCs w:val="28"/>
              </w:rPr>
              <w:t>645,0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91014B">
              <w:rPr>
                <w:i/>
                <w:sz w:val="28"/>
                <w:szCs w:val="28"/>
              </w:rPr>
              <w:t>645,0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91014B" w:rsidRDefault="00CC4614" w:rsidP="0061195A">
            <w:pPr>
              <w:jc w:val="center"/>
              <w:rPr>
                <w:sz w:val="28"/>
                <w:szCs w:val="28"/>
              </w:rPr>
            </w:pPr>
            <w:r w:rsidRPr="0091014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645,0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645,0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C02088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25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2.11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Устройство спортивной площадки в рамках проведения капитального ремонта на территории сквера "Юбилейный"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410,0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410,0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410,0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410,0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 xml:space="preserve">внебюджетные </w:t>
            </w:r>
            <w:r w:rsidRPr="0027551D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25AD2" w:rsidRDefault="00CC4614" w:rsidP="0061195A">
            <w:pPr>
              <w:snapToGrid w:val="0"/>
              <w:rPr>
                <w:i/>
                <w:sz w:val="28"/>
                <w:szCs w:val="28"/>
              </w:rPr>
            </w:pPr>
            <w:r w:rsidRPr="00225AD2">
              <w:rPr>
                <w:i/>
                <w:sz w:val="28"/>
                <w:szCs w:val="28"/>
              </w:rPr>
              <w:lastRenderedPageBreak/>
              <w:t>2.12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Выполнение проектных работ по ДК «Юбилейный»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239,7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239,7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239,7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239,7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2.1</w:t>
            </w:r>
            <w:r w:rsidR="00225AD2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7551D">
              <w:rPr>
                <w:i/>
                <w:iCs/>
                <w:color w:val="000000"/>
                <w:sz w:val="28"/>
                <w:szCs w:val="28"/>
              </w:rPr>
              <w:t>Ремонт СОК "Ключевой" (монтаж системы вентиляции)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599,1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599,1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599,1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599,1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2.1</w:t>
            </w:r>
            <w:r w:rsidR="00225AD2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Ремонт покрытия беговой дорожки СК «Энергетик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538,7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538,7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538,7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538,7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2.1</w:t>
            </w:r>
            <w:r w:rsidR="00225AD2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iCs/>
                <w:sz w:val="28"/>
                <w:szCs w:val="28"/>
              </w:rPr>
            </w:pPr>
            <w:r w:rsidRPr="0027551D">
              <w:rPr>
                <w:i/>
                <w:iCs/>
                <w:sz w:val="28"/>
                <w:szCs w:val="28"/>
              </w:rPr>
              <w:t>Выполнение работ по текущему ремонту металлического ограждения территории СОК "Олимпиец" и СК "Энергетик"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877,0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1100,0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1977,0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1100,0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1100,0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877,0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877,0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2.1</w:t>
            </w:r>
            <w:r w:rsidR="00225AD2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iCs/>
                <w:sz w:val="28"/>
                <w:szCs w:val="28"/>
              </w:rPr>
            </w:pPr>
            <w:r w:rsidRPr="0027551D">
              <w:rPr>
                <w:i/>
                <w:iCs/>
                <w:sz w:val="28"/>
                <w:szCs w:val="28"/>
              </w:rPr>
              <w:t xml:space="preserve">Капитальный </w:t>
            </w:r>
            <w:r w:rsidRPr="0027551D">
              <w:rPr>
                <w:i/>
                <w:iCs/>
                <w:sz w:val="28"/>
                <w:szCs w:val="28"/>
              </w:rPr>
              <w:lastRenderedPageBreak/>
              <w:t>ремонт трибуны СК "Энергетик"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lastRenderedPageBreak/>
              <w:t>311,9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311,9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311,9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311,9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2.1</w:t>
            </w:r>
            <w:r w:rsidR="00225AD2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Выполнение работ по устройству объектов освещения на территории СК "Энергетик"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  <w:r w:rsidRPr="0027551D">
              <w:rPr>
                <w:i/>
                <w:iCs/>
                <w:sz w:val="28"/>
                <w:szCs w:val="28"/>
              </w:rPr>
              <w:t>2003,8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  <w:r w:rsidRPr="0027551D"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iCs/>
                <w:sz w:val="28"/>
                <w:szCs w:val="28"/>
              </w:rPr>
            </w:pPr>
            <w:r w:rsidRPr="0027551D"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2003,8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Cs/>
                <w:sz w:val="28"/>
                <w:szCs w:val="28"/>
              </w:rPr>
            </w:pPr>
            <w:r w:rsidRPr="0027551D">
              <w:rPr>
                <w:iCs/>
                <w:sz w:val="28"/>
                <w:szCs w:val="28"/>
              </w:rPr>
              <w:t>2003,8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Cs/>
                <w:sz w:val="28"/>
                <w:szCs w:val="28"/>
              </w:rPr>
            </w:pPr>
            <w:r w:rsidRPr="0027551D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Cs/>
                <w:sz w:val="28"/>
                <w:szCs w:val="28"/>
              </w:rPr>
            </w:pPr>
            <w:r w:rsidRPr="0027551D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2003,8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10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2.1</w:t>
            </w:r>
            <w:r w:rsidR="00225AD2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Текущий ремонт зала борьбы МБУ ДО « КДЮСШ»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316,6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316,6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641CE3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6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316,6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316,6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2.1</w:t>
            </w:r>
            <w:r w:rsidR="00225AD2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Текущий ремонт зала борьбы МБУ ДО "КСЮДШ" (общестроитель</w:t>
            </w:r>
          </w:p>
          <w:p w:rsidR="00CC4614" w:rsidRPr="0027551D" w:rsidRDefault="00CC4614" w:rsidP="0061195A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ные  работы)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259,9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259,9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9F2" w:rsidRDefault="00B009F2" w:rsidP="0061195A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61195A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61195A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61195A">
            <w:pPr>
              <w:jc w:val="center"/>
              <w:rPr>
                <w:sz w:val="28"/>
                <w:szCs w:val="28"/>
              </w:rPr>
            </w:pPr>
          </w:p>
          <w:p w:rsidR="001B6823" w:rsidRDefault="001B6823" w:rsidP="0061195A">
            <w:pPr>
              <w:jc w:val="center"/>
              <w:rPr>
                <w:sz w:val="28"/>
                <w:szCs w:val="28"/>
              </w:rPr>
            </w:pPr>
          </w:p>
          <w:p w:rsidR="001B6823" w:rsidRDefault="001B6823" w:rsidP="0061195A">
            <w:pPr>
              <w:jc w:val="center"/>
              <w:rPr>
                <w:sz w:val="28"/>
                <w:szCs w:val="28"/>
              </w:rPr>
            </w:pPr>
          </w:p>
          <w:p w:rsidR="001B6823" w:rsidRDefault="001B6823" w:rsidP="0061195A">
            <w:pPr>
              <w:jc w:val="center"/>
              <w:rPr>
                <w:sz w:val="28"/>
                <w:szCs w:val="28"/>
              </w:rPr>
            </w:pPr>
          </w:p>
          <w:p w:rsidR="001B6823" w:rsidRDefault="001B6823" w:rsidP="0061195A">
            <w:pPr>
              <w:jc w:val="center"/>
              <w:rPr>
                <w:sz w:val="28"/>
                <w:szCs w:val="28"/>
              </w:rPr>
            </w:pPr>
          </w:p>
          <w:p w:rsidR="001B6823" w:rsidRDefault="001B6823" w:rsidP="0061195A">
            <w:pPr>
              <w:jc w:val="center"/>
              <w:rPr>
                <w:sz w:val="28"/>
                <w:szCs w:val="28"/>
              </w:rPr>
            </w:pPr>
          </w:p>
          <w:p w:rsidR="001B6823" w:rsidRDefault="001B6823" w:rsidP="0061195A">
            <w:pPr>
              <w:jc w:val="center"/>
              <w:rPr>
                <w:sz w:val="28"/>
                <w:szCs w:val="28"/>
              </w:rPr>
            </w:pPr>
          </w:p>
          <w:p w:rsidR="001B6823" w:rsidRDefault="001B6823" w:rsidP="0061195A">
            <w:pPr>
              <w:jc w:val="center"/>
              <w:rPr>
                <w:sz w:val="28"/>
                <w:szCs w:val="28"/>
              </w:rPr>
            </w:pPr>
          </w:p>
          <w:p w:rsidR="001B6823" w:rsidRDefault="001B6823" w:rsidP="0061195A">
            <w:pPr>
              <w:jc w:val="center"/>
              <w:rPr>
                <w:sz w:val="28"/>
                <w:szCs w:val="28"/>
              </w:rPr>
            </w:pPr>
          </w:p>
          <w:p w:rsidR="001B6823" w:rsidRDefault="001B6823" w:rsidP="0061195A">
            <w:pPr>
              <w:jc w:val="center"/>
              <w:rPr>
                <w:sz w:val="28"/>
                <w:szCs w:val="28"/>
              </w:rPr>
            </w:pPr>
          </w:p>
          <w:p w:rsidR="001B6823" w:rsidRDefault="001B6823" w:rsidP="0061195A">
            <w:pPr>
              <w:jc w:val="center"/>
              <w:rPr>
                <w:sz w:val="28"/>
                <w:szCs w:val="28"/>
              </w:rPr>
            </w:pPr>
          </w:p>
          <w:p w:rsidR="001B6823" w:rsidRDefault="001B6823" w:rsidP="0061195A">
            <w:pPr>
              <w:jc w:val="center"/>
              <w:rPr>
                <w:sz w:val="28"/>
                <w:szCs w:val="28"/>
              </w:rPr>
            </w:pPr>
          </w:p>
          <w:p w:rsidR="001B6823" w:rsidRDefault="001B6823" w:rsidP="0061195A">
            <w:pPr>
              <w:jc w:val="center"/>
              <w:rPr>
                <w:sz w:val="28"/>
                <w:szCs w:val="28"/>
              </w:rPr>
            </w:pPr>
          </w:p>
          <w:p w:rsidR="001B6823" w:rsidRDefault="001B6823" w:rsidP="0061195A">
            <w:pPr>
              <w:jc w:val="center"/>
              <w:rPr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lastRenderedPageBreak/>
              <w:t>МКУ «Управление жилищно-коммунального хозяйства Мысковского городского округа»</w:t>
            </w:r>
          </w:p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</w:p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</w:p>
          <w:p w:rsidR="00CC4614" w:rsidRDefault="00CC4614" w:rsidP="0061195A">
            <w:pPr>
              <w:snapToGrid w:val="0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МКУ «Управление культуры, спорта, молодёжной и национальной политики Мысковского городского округа»</w:t>
            </w: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Pr="0027551D" w:rsidRDefault="00B009F2" w:rsidP="00B009F2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МКУ «Управление жилищно-коммунального хозяйства Мысковского городского округа»</w:t>
            </w:r>
          </w:p>
          <w:p w:rsidR="00B009F2" w:rsidRPr="0027551D" w:rsidRDefault="00B009F2" w:rsidP="00B009F2">
            <w:pPr>
              <w:jc w:val="center"/>
              <w:rPr>
                <w:sz w:val="28"/>
                <w:szCs w:val="28"/>
              </w:rPr>
            </w:pPr>
          </w:p>
          <w:p w:rsidR="00B009F2" w:rsidRPr="0027551D" w:rsidRDefault="00B009F2" w:rsidP="00B009F2">
            <w:pPr>
              <w:jc w:val="center"/>
              <w:rPr>
                <w:sz w:val="28"/>
                <w:szCs w:val="28"/>
              </w:rPr>
            </w:pPr>
          </w:p>
          <w:p w:rsidR="00B009F2" w:rsidRPr="0027551D" w:rsidRDefault="00B009F2" w:rsidP="00B009F2">
            <w:pPr>
              <w:jc w:val="center"/>
              <w:rPr>
                <w:sz w:val="28"/>
                <w:szCs w:val="28"/>
              </w:rPr>
            </w:pPr>
          </w:p>
          <w:p w:rsidR="00B009F2" w:rsidRPr="0027551D" w:rsidRDefault="00B009F2" w:rsidP="00B009F2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B009F2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МКУ «Управление культуры, спорта, молодёжной и национальной политики Мысковского городского округа»</w:t>
            </w: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1B6823" w:rsidRDefault="001B6823" w:rsidP="00B009F2">
            <w:pPr>
              <w:jc w:val="center"/>
              <w:rPr>
                <w:sz w:val="28"/>
                <w:szCs w:val="28"/>
              </w:rPr>
            </w:pPr>
          </w:p>
          <w:p w:rsidR="001B6823" w:rsidRDefault="001B6823" w:rsidP="00B009F2">
            <w:pPr>
              <w:jc w:val="center"/>
              <w:rPr>
                <w:sz w:val="28"/>
                <w:szCs w:val="28"/>
              </w:rPr>
            </w:pPr>
          </w:p>
          <w:p w:rsidR="001B6823" w:rsidRDefault="001B6823" w:rsidP="00B009F2">
            <w:pPr>
              <w:jc w:val="center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B009F2" w:rsidRDefault="00B009F2" w:rsidP="0061195A">
            <w:pPr>
              <w:snapToGrid w:val="0"/>
              <w:rPr>
                <w:sz w:val="28"/>
                <w:szCs w:val="28"/>
              </w:rPr>
            </w:pPr>
          </w:p>
          <w:p w:rsidR="006047D9" w:rsidRDefault="006047D9" w:rsidP="00B009F2">
            <w:pPr>
              <w:jc w:val="center"/>
              <w:rPr>
                <w:sz w:val="28"/>
                <w:szCs w:val="28"/>
              </w:rPr>
            </w:pPr>
          </w:p>
          <w:p w:rsidR="006047D9" w:rsidRDefault="006047D9" w:rsidP="00B009F2">
            <w:pPr>
              <w:jc w:val="center"/>
              <w:rPr>
                <w:sz w:val="28"/>
                <w:szCs w:val="28"/>
              </w:rPr>
            </w:pPr>
          </w:p>
          <w:p w:rsidR="006047D9" w:rsidRDefault="006047D9" w:rsidP="00B009F2">
            <w:pPr>
              <w:jc w:val="center"/>
              <w:rPr>
                <w:sz w:val="28"/>
                <w:szCs w:val="28"/>
              </w:rPr>
            </w:pPr>
          </w:p>
          <w:p w:rsidR="006047D9" w:rsidRDefault="006047D9" w:rsidP="00B009F2">
            <w:pPr>
              <w:jc w:val="center"/>
              <w:rPr>
                <w:sz w:val="28"/>
                <w:szCs w:val="28"/>
              </w:rPr>
            </w:pPr>
          </w:p>
          <w:p w:rsidR="006047D9" w:rsidRDefault="006047D9" w:rsidP="00B009F2">
            <w:pPr>
              <w:jc w:val="center"/>
              <w:rPr>
                <w:sz w:val="28"/>
                <w:szCs w:val="28"/>
              </w:rPr>
            </w:pPr>
          </w:p>
          <w:p w:rsidR="006047D9" w:rsidRDefault="006047D9" w:rsidP="00B009F2">
            <w:pPr>
              <w:jc w:val="center"/>
              <w:rPr>
                <w:sz w:val="28"/>
                <w:szCs w:val="28"/>
              </w:rPr>
            </w:pPr>
          </w:p>
          <w:p w:rsidR="006047D9" w:rsidRDefault="006047D9" w:rsidP="00B009F2">
            <w:pPr>
              <w:jc w:val="center"/>
              <w:rPr>
                <w:sz w:val="28"/>
                <w:szCs w:val="28"/>
              </w:rPr>
            </w:pPr>
          </w:p>
          <w:p w:rsidR="006047D9" w:rsidRDefault="006047D9" w:rsidP="00B009F2">
            <w:pPr>
              <w:jc w:val="center"/>
              <w:rPr>
                <w:sz w:val="28"/>
                <w:szCs w:val="28"/>
              </w:rPr>
            </w:pPr>
          </w:p>
          <w:p w:rsidR="006047D9" w:rsidRDefault="006047D9" w:rsidP="00B009F2">
            <w:pPr>
              <w:jc w:val="center"/>
              <w:rPr>
                <w:sz w:val="28"/>
                <w:szCs w:val="28"/>
              </w:rPr>
            </w:pPr>
          </w:p>
          <w:p w:rsidR="006047D9" w:rsidRDefault="006047D9" w:rsidP="00B009F2">
            <w:pPr>
              <w:jc w:val="center"/>
              <w:rPr>
                <w:sz w:val="28"/>
                <w:szCs w:val="28"/>
              </w:rPr>
            </w:pPr>
          </w:p>
          <w:p w:rsidR="006047D9" w:rsidRDefault="006047D9" w:rsidP="00B009F2">
            <w:pPr>
              <w:jc w:val="center"/>
              <w:rPr>
                <w:sz w:val="28"/>
                <w:szCs w:val="28"/>
              </w:rPr>
            </w:pPr>
          </w:p>
          <w:p w:rsidR="006047D9" w:rsidRDefault="006047D9" w:rsidP="00B009F2">
            <w:pPr>
              <w:jc w:val="center"/>
              <w:rPr>
                <w:sz w:val="28"/>
                <w:szCs w:val="28"/>
              </w:rPr>
            </w:pPr>
          </w:p>
          <w:p w:rsidR="006047D9" w:rsidRDefault="006047D9" w:rsidP="00B009F2">
            <w:pPr>
              <w:jc w:val="center"/>
              <w:rPr>
                <w:sz w:val="28"/>
                <w:szCs w:val="28"/>
              </w:rPr>
            </w:pPr>
          </w:p>
          <w:p w:rsidR="006047D9" w:rsidRDefault="006047D9" w:rsidP="00B009F2">
            <w:pPr>
              <w:jc w:val="center"/>
              <w:rPr>
                <w:sz w:val="28"/>
                <w:szCs w:val="28"/>
              </w:rPr>
            </w:pPr>
          </w:p>
          <w:p w:rsidR="006047D9" w:rsidRDefault="006047D9" w:rsidP="00B009F2">
            <w:pPr>
              <w:jc w:val="center"/>
              <w:rPr>
                <w:sz w:val="28"/>
                <w:szCs w:val="28"/>
              </w:rPr>
            </w:pPr>
          </w:p>
          <w:p w:rsidR="00B009F2" w:rsidRPr="0027551D" w:rsidRDefault="00B009F2" w:rsidP="006047D9">
            <w:pPr>
              <w:jc w:val="center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259,9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259,9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225AD2" w:rsidP="0061195A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Ремонт зала борьбы МБУ ДО "КСЮДШ" (ремонт освещения)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31,5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31,5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31,5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31,5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225AD2" w:rsidP="0061195A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Ремонт отопления МБУ ДО "КСЮДШ"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199,3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199,3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199,3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199,3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225AD2" w:rsidP="0061195A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iCs/>
                <w:sz w:val="28"/>
                <w:szCs w:val="28"/>
              </w:rPr>
            </w:pPr>
            <w:r w:rsidRPr="0027551D">
              <w:rPr>
                <w:i/>
                <w:iCs/>
                <w:sz w:val="28"/>
                <w:szCs w:val="28"/>
              </w:rPr>
              <w:t>Проектные работы, обследование для проведения работ капитального характера в МБУ МСОК "Центр", СК "Меркурий"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191,2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191,2</w:t>
            </w:r>
          </w:p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191,2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191,2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225AD2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2.2</w:t>
            </w:r>
            <w:r w:rsidR="00225AD2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Монтаж автоматической системы пожарной сигнализации и системы оповещения  и управления эвакуацией людей при пожаре  МБУ ДО "КСЮДШ им Воронина", проведение проектных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352,7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174,2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526,9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352,7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174,2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526,9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lastRenderedPageBreak/>
              <w:t>2.2</w:t>
            </w:r>
            <w:r w:rsidR="00225AD2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7551D">
              <w:rPr>
                <w:i/>
                <w:iCs/>
                <w:color w:val="000000"/>
                <w:sz w:val="28"/>
                <w:szCs w:val="28"/>
              </w:rPr>
              <w:t>Текущий ремонт МБУ ДО "КСЮДШ им. А. Воронина" СОК "Олимп", ул. Рембазовская,1</w:t>
            </w:r>
          </w:p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i/>
                <w:iCs/>
                <w:color w:val="000000"/>
                <w:sz w:val="28"/>
                <w:szCs w:val="28"/>
              </w:rPr>
              <w:t>(ремонт пола, остекление окон).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618,1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618,1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618,1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618,1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2.2</w:t>
            </w:r>
            <w:r w:rsidR="00225AD2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7551D">
              <w:rPr>
                <w:i/>
                <w:iCs/>
                <w:color w:val="000000"/>
                <w:sz w:val="28"/>
                <w:szCs w:val="28"/>
              </w:rPr>
              <w:t>Проектные работы СОК "Ключевой" (помещение 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99,0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99,0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B009F2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2.2</w:t>
            </w:r>
            <w:r w:rsidR="00225AD2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7551D">
              <w:rPr>
                <w:i/>
                <w:iCs/>
                <w:color w:val="000000"/>
                <w:sz w:val="28"/>
                <w:szCs w:val="28"/>
              </w:rPr>
              <w:t>Ремонт помещений здания АБК по ул. Ноградская,9 (общестроительные работы)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1371,5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1560,8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2932,3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1371,5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1560,8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2932,3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225AD2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2.2</w:t>
            </w:r>
            <w:r w:rsidR="00225AD2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27551D">
              <w:rPr>
                <w:i/>
                <w:iCs/>
                <w:color w:val="000000"/>
                <w:sz w:val="28"/>
                <w:szCs w:val="28"/>
              </w:rPr>
              <w:t>Проектные работы по установке вентиляции и установка  МАУ МГО СОК "Олимпиец",  ул. Энергетиков,4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1797,5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1633,0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3430,5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1797,5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1633,0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3430,5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 xml:space="preserve">внебюджетные </w:t>
            </w:r>
            <w:r w:rsidRPr="0027551D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 xml:space="preserve">Разработка рабочей и сметной документации на текущий ремонт вентиляции в здании МБУДО «КСЮДШ» им. А.Воронина </w:t>
            </w:r>
          </w:p>
          <w:p w:rsidR="00CC4614" w:rsidRPr="0027551D" w:rsidRDefault="00CC4614" w:rsidP="0061195A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(СОК «Олимп»)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115,0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115,0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115,0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115,0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Устройство спортивной площадки в рамках проведения капитального ремонта в МАО МГО «Олимпиец»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412,4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412,4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412,4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412,4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E00DC9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225AD2" w:rsidP="0061195A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Ремонт объектов культуры и спорта (по предписаниям, выполнение проектных работ, дополнительные работы)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668,0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i/>
                <w:sz w:val="28"/>
                <w:szCs w:val="28"/>
              </w:rPr>
            </w:pPr>
            <w:r w:rsidRPr="0027551D">
              <w:rPr>
                <w:i/>
                <w:sz w:val="28"/>
                <w:szCs w:val="28"/>
              </w:rPr>
              <w:t>673,5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286CFF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668,0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668,0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  <w:tr w:rsidR="00CC4614" w:rsidRPr="0027551D" w:rsidTr="001B6823">
        <w:tblPrEx>
          <w:tblCellMar>
            <w:left w:w="108" w:type="dxa"/>
            <w:right w:w="108" w:type="dxa"/>
          </w:tblCellMar>
        </w:tblPrEx>
        <w:trPr>
          <w:gridAfter w:val="1"/>
          <w:wAfter w:w="293" w:type="dxa"/>
          <w:trHeight w:val="6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614" w:rsidRPr="0027551D" w:rsidRDefault="00CC4614" w:rsidP="0061195A">
            <w:pPr>
              <w:jc w:val="center"/>
              <w:rPr>
                <w:sz w:val="28"/>
                <w:szCs w:val="28"/>
              </w:rPr>
            </w:pPr>
            <w:r w:rsidRPr="0027551D">
              <w:rPr>
                <w:sz w:val="28"/>
                <w:szCs w:val="28"/>
              </w:rPr>
              <w:t>5,5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14" w:rsidRPr="0027551D" w:rsidRDefault="00CC4614" w:rsidP="0061195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751B" w:rsidRPr="0027551D" w:rsidRDefault="00E4751B" w:rsidP="0061195A">
      <w:pPr>
        <w:ind w:firstLine="709"/>
        <w:jc w:val="right"/>
        <w:rPr>
          <w:sz w:val="28"/>
          <w:szCs w:val="28"/>
        </w:rPr>
      </w:pPr>
      <w:r w:rsidRPr="0027551D">
        <w:rPr>
          <w:sz w:val="28"/>
          <w:szCs w:val="28"/>
        </w:rPr>
        <w:t xml:space="preserve">                                                                                                                               »                                                                                                                                     </w:t>
      </w:r>
    </w:p>
    <w:p w:rsidR="0027551D" w:rsidRDefault="00162C22" w:rsidP="0027551D">
      <w:pPr>
        <w:ind w:left="-142"/>
        <w:jc w:val="both"/>
        <w:rPr>
          <w:sz w:val="28"/>
          <w:szCs w:val="28"/>
        </w:rPr>
      </w:pPr>
      <w:r w:rsidRPr="0027551D">
        <w:rPr>
          <w:bCs/>
          <w:sz w:val="28"/>
          <w:szCs w:val="28"/>
        </w:rPr>
        <w:t>Первый заместитель главы</w:t>
      </w:r>
    </w:p>
    <w:p w:rsidR="00162C22" w:rsidRPr="0027551D" w:rsidRDefault="0027551D" w:rsidP="002755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2C22" w:rsidRPr="0027551D">
        <w:rPr>
          <w:bCs/>
          <w:sz w:val="28"/>
          <w:szCs w:val="28"/>
        </w:rPr>
        <w:t xml:space="preserve">Мысковского городского округа </w:t>
      </w:r>
    </w:p>
    <w:p w:rsidR="008A5D60" w:rsidRDefault="00162C22" w:rsidP="0061195A">
      <w:pPr>
        <w:jc w:val="both"/>
        <w:rPr>
          <w:b/>
          <w:sz w:val="28"/>
          <w:szCs w:val="28"/>
        </w:rPr>
      </w:pPr>
      <w:r w:rsidRPr="0027551D">
        <w:rPr>
          <w:bCs/>
          <w:sz w:val="28"/>
          <w:szCs w:val="28"/>
        </w:rPr>
        <w:t>по городскому хозяйству и строительству</w:t>
      </w:r>
      <w:r w:rsidRPr="00A31F86">
        <w:rPr>
          <w:bCs/>
          <w:sz w:val="28"/>
          <w:szCs w:val="28"/>
        </w:rPr>
        <w:t xml:space="preserve">                                                 Е.В. Капралов</w:t>
      </w:r>
      <w:r w:rsidR="008A5D60" w:rsidRPr="00643D5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</w:p>
    <w:sectPr w:rsidR="008A5D60" w:rsidSect="00641CE3">
      <w:pgSz w:w="11906" w:h="16838"/>
      <w:pgMar w:top="1021" w:right="510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A18" w:rsidRDefault="00621A18" w:rsidP="0064779F">
      <w:r>
        <w:separator/>
      </w:r>
    </w:p>
  </w:endnote>
  <w:endnote w:type="continuationSeparator" w:id="1">
    <w:p w:rsidR="00621A18" w:rsidRDefault="00621A18" w:rsidP="0064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A18" w:rsidRDefault="00621A18" w:rsidP="0064779F">
      <w:r>
        <w:separator/>
      </w:r>
    </w:p>
  </w:footnote>
  <w:footnote w:type="continuationSeparator" w:id="1">
    <w:p w:rsidR="00621A18" w:rsidRDefault="00621A18" w:rsidP="00647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5F376F4"/>
    <w:multiLevelType w:val="hybridMultilevel"/>
    <w:tmpl w:val="5DF281D8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AB8"/>
    <w:rsid w:val="00000F02"/>
    <w:rsid w:val="00001583"/>
    <w:rsid w:val="00001EF8"/>
    <w:rsid w:val="00001F46"/>
    <w:rsid w:val="00002503"/>
    <w:rsid w:val="00005124"/>
    <w:rsid w:val="00010FC0"/>
    <w:rsid w:val="000123F4"/>
    <w:rsid w:val="00014945"/>
    <w:rsid w:val="00015979"/>
    <w:rsid w:val="000159E8"/>
    <w:rsid w:val="000167D3"/>
    <w:rsid w:val="00022759"/>
    <w:rsid w:val="00023F69"/>
    <w:rsid w:val="0003174E"/>
    <w:rsid w:val="0003581A"/>
    <w:rsid w:val="0003647A"/>
    <w:rsid w:val="000371F2"/>
    <w:rsid w:val="0003725A"/>
    <w:rsid w:val="00037913"/>
    <w:rsid w:val="00037F52"/>
    <w:rsid w:val="0004185B"/>
    <w:rsid w:val="00042CD6"/>
    <w:rsid w:val="00043DD2"/>
    <w:rsid w:val="00044028"/>
    <w:rsid w:val="0004620D"/>
    <w:rsid w:val="00046491"/>
    <w:rsid w:val="00046D1C"/>
    <w:rsid w:val="00050A9E"/>
    <w:rsid w:val="0005166A"/>
    <w:rsid w:val="0005251E"/>
    <w:rsid w:val="00053724"/>
    <w:rsid w:val="00054BCB"/>
    <w:rsid w:val="00060ECD"/>
    <w:rsid w:val="00061BE6"/>
    <w:rsid w:val="00062804"/>
    <w:rsid w:val="0006319A"/>
    <w:rsid w:val="00063C7F"/>
    <w:rsid w:val="000658BC"/>
    <w:rsid w:val="00065954"/>
    <w:rsid w:val="00067843"/>
    <w:rsid w:val="0007445F"/>
    <w:rsid w:val="00075132"/>
    <w:rsid w:val="00075FDC"/>
    <w:rsid w:val="0007702E"/>
    <w:rsid w:val="00077C5D"/>
    <w:rsid w:val="00080684"/>
    <w:rsid w:val="00082BCB"/>
    <w:rsid w:val="0008341C"/>
    <w:rsid w:val="00091571"/>
    <w:rsid w:val="00093250"/>
    <w:rsid w:val="00094C31"/>
    <w:rsid w:val="00095D9B"/>
    <w:rsid w:val="00097C60"/>
    <w:rsid w:val="00097CA8"/>
    <w:rsid w:val="000A2857"/>
    <w:rsid w:val="000A34D4"/>
    <w:rsid w:val="000A5787"/>
    <w:rsid w:val="000A6203"/>
    <w:rsid w:val="000A6F74"/>
    <w:rsid w:val="000A79D9"/>
    <w:rsid w:val="000B1798"/>
    <w:rsid w:val="000B32C8"/>
    <w:rsid w:val="000B798A"/>
    <w:rsid w:val="000C1920"/>
    <w:rsid w:val="000C1CE3"/>
    <w:rsid w:val="000C3E6A"/>
    <w:rsid w:val="000C4DD7"/>
    <w:rsid w:val="000C5E85"/>
    <w:rsid w:val="000C6DA5"/>
    <w:rsid w:val="000D5FDB"/>
    <w:rsid w:val="000D78D6"/>
    <w:rsid w:val="000E0ACA"/>
    <w:rsid w:val="000E29A6"/>
    <w:rsid w:val="000E2DE3"/>
    <w:rsid w:val="000E388A"/>
    <w:rsid w:val="000E3CC9"/>
    <w:rsid w:val="000E40F8"/>
    <w:rsid w:val="000F07E2"/>
    <w:rsid w:val="000F2DC8"/>
    <w:rsid w:val="000F2E9D"/>
    <w:rsid w:val="000F412B"/>
    <w:rsid w:val="000F4E7D"/>
    <w:rsid w:val="000F6284"/>
    <w:rsid w:val="000F6BD6"/>
    <w:rsid w:val="00101A37"/>
    <w:rsid w:val="00103A9F"/>
    <w:rsid w:val="00103DA2"/>
    <w:rsid w:val="00104A11"/>
    <w:rsid w:val="0010607C"/>
    <w:rsid w:val="0010724C"/>
    <w:rsid w:val="00107576"/>
    <w:rsid w:val="00112736"/>
    <w:rsid w:val="00113320"/>
    <w:rsid w:val="001159B7"/>
    <w:rsid w:val="00116245"/>
    <w:rsid w:val="001176F1"/>
    <w:rsid w:val="00117BE9"/>
    <w:rsid w:val="00117C2E"/>
    <w:rsid w:val="001208EE"/>
    <w:rsid w:val="00121412"/>
    <w:rsid w:val="001226D3"/>
    <w:rsid w:val="00122B1B"/>
    <w:rsid w:val="00123B52"/>
    <w:rsid w:val="001326CA"/>
    <w:rsid w:val="00132978"/>
    <w:rsid w:val="001372B4"/>
    <w:rsid w:val="0013798D"/>
    <w:rsid w:val="00140356"/>
    <w:rsid w:val="00140357"/>
    <w:rsid w:val="00140911"/>
    <w:rsid w:val="0014193C"/>
    <w:rsid w:val="00141AB8"/>
    <w:rsid w:val="00144A68"/>
    <w:rsid w:val="00146C5D"/>
    <w:rsid w:val="001477C6"/>
    <w:rsid w:val="00147BF5"/>
    <w:rsid w:val="00151683"/>
    <w:rsid w:val="00152B36"/>
    <w:rsid w:val="00152E95"/>
    <w:rsid w:val="00152EB1"/>
    <w:rsid w:val="001531A6"/>
    <w:rsid w:val="00153FB0"/>
    <w:rsid w:val="00154415"/>
    <w:rsid w:val="00154B97"/>
    <w:rsid w:val="0015506A"/>
    <w:rsid w:val="0015545C"/>
    <w:rsid w:val="0016242F"/>
    <w:rsid w:val="00162C22"/>
    <w:rsid w:val="001631FF"/>
    <w:rsid w:val="00163C06"/>
    <w:rsid w:val="00164D42"/>
    <w:rsid w:val="001651C4"/>
    <w:rsid w:val="001653B5"/>
    <w:rsid w:val="00171D46"/>
    <w:rsid w:val="0017278F"/>
    <w:rsid w:val="00176A8D"/>
    <w:rsid w:val="00184788"/>
    <w:rsid w:val="00185C06"/>
    <w:rsid w:val="00186977"/>
    <w:rsid w:val="0018769E"/>
    <w:rsid w:val="001903DA"/>
    <w:rsid w:val="00191B6A"/>
    <w:rsid w:val="0019272C"/>
    <w:rsid w:val="00192C05"/>
    <w:rsid w:val="00195D46"/>
    <w:rsid w:val="0019649E"/>
    <w:rsid w:val="00196A34"/>
    <w:rsid w:val="00196CD3"/>
    <w:rsid w:val="00197012"/>
    <w:rsid w:val="001970A0"/>
    <w:rsid w:val="00197CC3"/>
    <w:rsid w:val="00197E46"/>
    <w:rsid w:val="001A32ED"/>
    <w:rsid w:val="001A4312"/>
    <w:rsid w:val="001A7B15"/>
    <w:rsid w:val="001B0385"/>
    <w:rsid w:val="001B20AE"/>
    <w:rsid w:val="001B4B5C"/>
    <w:rsid w:val="001B50EB"/>
    <w:rsid w:val="001B5789"/>
    <w:rsid w:val="001B6823"/>
    <w:rsid w:val="001B6B71"/>
    <w:rsid w:val="001B7555"/>
    <w:rsid w:val="001C2115"/>
    <w:rsid w:val="001C3B67"/>
    <w:rsid w:val="001C4161"/>
    <w:rsid w:val="001C7814"/>
    <w:rsid w:val="001C7D22"/>
    <w:rsid w:val="001D1BCA"/>
    <w:rsid w:val="001D619D"/>
    <w:rsid w:val="001E046B"/>
    <w:rsid w:val="001E105E"/>
    <w:rsid w:val="001E12CA"/>
    <w:rsid w:val="001E28EB"/>
    <w:rsid w:val="001E5B88"/>
    <w:rsid w:val="001E5F68"/>
    <w:rsid w:val="001F14F2"/>
    <w:rsid w:val="001F6DAA"/>
    <w:rsid w:val="001F7A43"/>
    <w:rsid w:val="00201456"/>
    <w:rsid w:val="00201F42"/>
    <w:rsid w:val="00205FBA"/>
    <w:rsid w:val="002070F1"/>
    <w:rsid w:val="002134A1"/>
    <w:rsid w:val="0021396D"/>
    <w:rsid w:val="00215358"/>
    <w:rsid w:val="00221962"/>
    <w:rsid w:val="002249FB"/>
    <w:rsid w:val="00225347"/>
    <w:rsid w:val="00225AD2"/>
    <w:rsid w:val="00230D21"/>
    <w:rsid w:val="00231EBC"/>
    <w:rsid w:val="0023429E"/>
    <w:rsid w:val="00234F65"/>
    <w:rsid w:val="002406AC"/>
    <w:rsid w:val="00240A08"/>
    <w:rsid w:val="00242D6A"/>
    <w:rsid w:val="00244744"/>
    <w:rsid w:val="0024486E"/>
    <w:rsid w:val="00247B2E"/>
    <w:rsid w:val="002535DB"/>
    <w:rsid w:val="00254396"/>
    <w:rsid w:val="00256239"/>
    <w:rsid w:val="00257828"/>
    <w:rsid w:val="00260364"/>
    <w:rsid w:val="002611DF"/>
    <w:rsid w:val="00263C93"/>
    <w:rsid w:val="0026447F"/>
    <w:rsid w:val="00265097"/>
    <w:rsid w:val="00270D92"/>
    <w:rsid w:val="0027180A"/>
    <w:rsid w:val="00272104"/>
    <w:rsid w:val="002722FF"/>
    <w:rsid w:val="00272E9D"/>
    <w:rsid w:val="00274CFC"/>
    <w:rsid w:val="00275130"/>
    <w:rsid w:val="0027551D"/>
    <w:rsid w:val="002825F8"/>
    <w:rsid w:val="00283CA8"/>
    <w:rsid w:val="00284185"/>
    <w:rsid w:val="0028499B"/>
    <w:rsid w:val="00285FCB"/>
    <w:rsid w:val="00286CFF"/>
    <w:rsid w:val="00293DE8"/>
    <w:rsid w:val="002A3719"/>
    <w:rsid w:val="002A3E45"/>
    <w:rsid w:val="002A7D06"/>
    <w:rsid w:val="002B0279"/>
    <w:rsid w:val="002B353E"/>
    <w:rsid w:val="002B4E8C"/>
    <w:rsid w:val="002B72C0"/>
    <w:rsid w:val="002B74C5"/>
    <w:rsid w:val="002C00D2"/>
    <w:rsid w:val="002C2735"/>
    <w:rsid w:val="002C4A22"/>
    <w:rsid w:val="002C58A9"/>
    <w:rsid w:val="002C58ED"/>
    <w:rsid w:val="002C5E69"/>
    <w:rsid w:val="002C6119"/>
    <w:rsid w:val="002C6742"/>
    <w:rsid w:val="002D0DFF"/>
    <w:rsid w:val="002D1ACE"/>
    <w:rsid w:val="002D49AC"/>
    <w:rsid w:val="002D623D"/>
    <w:rsid w:val="002E5ECD"/>
    <w:rsid w:val="002E6C5C"/>
    <w:rsid w:val="002F0C96"/>
    <w:rsid w:val="002F4508"/>
    <w:rsid w:val="002F7317"/>
    <w:rsid w:val="002F7718"/>
    <w:rsid w:val="00300C85"/>
    <w:rsid w:val="003011AE"/>
    <w:rsid w:val="0030438E"/>
    <w:rsid w:val="00305EEE"/>
    <w:rsid w:val="00312723"/>
    <w:rsid w:val="00312CB7"/>
    <w:rsid w:val="00312EC3"/>
    <w:rsid w:val="00313230"/>
    <w:rsid w:val="00314AEA"/>
    <w:rsid w:val="003157B5"/>
    <w:rsid w:val="0031609A"/>
    <w:rsid w:val="00320A71"/>
    <w:rsid w:val="00321B7A"/>
    <w:rsid w:val="00321EA0"/>
    <w:rsid w:val="00322273"/>
    <w:rsid w:val="00322304"/>
    <w:rsid w:val="00322BCE"/>
    <w:rsid w:val="00323511"/>
    <w:rsid w:val="003243A5"/>
    <w:rsid w:val="00325ADF"/>
    <w:rsid w:val="00327233"/>
    <w:rsid w:val="00331C33"/>
    <w:rsid w:val="00334A34"/>
    <w:rsid w:val="00335705"/>
    <w:rsid w:val="0033593D"/>
    <w:rsid w:val="00335E71"/>
    <w:rsid w:val="00337813"/>
    <w:rsid w:val="00341261"/>
    <w:rsid w:val="00341D3D"/>
    <w:rsid w:val="003447A1"/>
    <w:rsid w:val="0034486E"/>
    <w:rsid w:val="00345948"/>
    <w:rsid w:val="00345B98"/>
    <w:rsid w:val="003460C0"/>
    <w:rsid w:val="00346848"/>
    <w:rsid w:val="00347C8B"/>
    <w:rsid w:val="003510F2"/>
    <w:rsid w:val="0035110E"/>
    <w:rsid w:val="003544B5"/>
    <w:rsid w:val="00355F48"/>
    <w:rsid w:val="0035630B"/>
    <w:rsid w:val="003569CB"/>
    <w:rsid w:val="0035761E"/>
    <w:rsid w:val="0036156E"/>
    <w:rsid w:val="00362E74"/>
    <w:rsid w:val="00365F88"/>
    <w:rsid w:val="00367EA9"/>
    <w:rsid w:val="00371966"/>
    <w:rsid w:val="00372A51"/>
    <w:rsid w:val="003736DF"/>
    <w:rsid w:val="00374550"/>
    <w:rsid w:val="003809DD"/>
    <w:rsid w:val="00380E6E"/>
    <w:rsid w:val="00381657"/>
    <w:rsid w:val="00381826"/>
    <w:rsid w:val="00381945"/>
    <w:rsid w:val="00383EFC"/>
    <w:rsid w:val="003845BC"/>
    <w:rsid w:val="00384B5B"/>
    <w:rsid w:val="00385456"/>
    <w:rsid w:val="00385625"/>
    <w:rsid w:val="00386481"/>
    <w:rsid w:val="00387725"/>
    <w:rsid w:val="00390217"/>
    <w:rsid w:val="00393209"/>
    <w:rsid w:val="00393317"/>
    <w:rsid w:val="003937A4"/>
    <w:rsid w:val="003956D2"/>
    <w:rsid w:val="003A13DE"/>
    <w:rsid w:val="003A44D2"/>
    <w:rsid w:val="003A4C78"/>
    <w:rsid w:val="003A6A5A"/>
    <w:rsid w:val="003A7ACF"/>
    <w:rsid w:val="003B21A6"/>
    <w:rsid w:val="003B5144"/>
    <w:rsid w:val="003B56B2"/>
    <w:rsid w:val="003B56EC"/>
    <w:rsid w:val="003B5E46"/>
    <w:rsid w:val="003C0177"/>
    <w:rsid w:val="003C08D4"/>
    <w:rsid w:val="003C3266"/>
    <w:rsid w:val="003C3353"/>
    <w:rsid w:val="003C76CD"/>
    <w:rsid w:val="003D13C8"/>
    <w:rsid w:val="003D275B"/>
    <w:rsid w:val="003D55C6"/>
    <w:rsid w:val="003D5E43"/>
    <w:rsid w:val="003D641B"/>
    <w:rsid w:val="003D6615"/>
    <w:rsid w:val="003E10AD"/>
    <w:rsid w:val="003E3260"/>
    <w:rsid w:val="003E5668"/>
    <w:rsid w:val="003E5689"/>
    <w:rsid w:val="003E5980"/>
    <w:rsid w:val="003F1A02"/>
    <w:rsid w:val="003F2469"/>
    <w:rsid w:val="003F421E"/>
    <w:rsid w:val="003F75D2"/>
    <w:rsid w:val="003F7AD0"/>
    <w:rsid w:val="004030A1"/>
    <w:rsid w:val="00403ECA"/>
    <w:rsid w:val="00403F4F"/>
    <w:rsid w:val="00410AAC"/>
    <w:rsid w:val="00410F8F"/>
    <w:rsid w:val="00411012"/>
    <w:rsid w:val="00412759"/>
    <w:rsid w:val="00413F5F"/>
    <w:rsid w:val="0041665D"/>
    <w:rsid w:val="00420C13"/>
    <w:rsid w:val="004214E0"/>
    <w:rsid w:val="0042342F"/>
    <w:rsid w:val="00423CFF"/>
    <w:rsid w:val="00430D73"/>
    <w:rsid w:val="004313C8"/>
    <w:rsid w:val="0043291F"/>
    <w:rsid w:val="00432B52"/>
    <w:rsid w:val="00434017"/>
    <w:rsid w:val="004364FF"/>
    <w:rsid w:val="00436737"/>
    <w:rsid w:val="00440ADB"/>
    <w:rsid w:val="00440B1B"/>
    <w:rsid w:val="00441B6B"/>
    <w:rsid w:val="00444217"/>
    <w:rsid w:val="004442BA"/>
    <w:rsid w:val="00444B97"/>
    <w:rsid w:val="00445FCE"/>
    <w:rsid w:val="0044690F"/>
    <w:rsid w:val="00451998"/>
    <w:rsid w:val="004557F2"/>
    <w:rsid w:val="00457232"/>
    <w:rsid w:val="004576A4"/>
    <w:rsid w:val="00462D5D"/>
    <w:rsid w:val="00466E0A"/>
    <w:rsid w:val="00467E09"/>
    <w:rsid w:val="004702EC"/>
    <w:rsid w:val="00470FBF"/>
    <w:rsid w:val="00471A86"/>
    <w:rsid w:val="00472507"/>
    <w:rsid w:val="004748A2"/>
    <w:rsid w:val="004750F7"/>
    <w:rsid w:val="00475CF0"/>
    <w:rsid w:val="0047610F"/>
    <w:rsid w:val="00476ED3"/>
    <w:rsid w:val="0047704F"/>
    <w:rsid w:val="00480DD7"/>
    <w:rsid w:val="00480FDE"/>
    <w:rsid w:val="004816B6"/>
    <w:rsid w:val="0048238B"/>
    <w:rsid w:val="004826BD"/>
    <w:rsid w:val="0048660F"/>
    <w:rsid w:val="004909A3"/>
    <w:rsid w:val="004914BF"/>
    <w:rsid w:val="00492313"/>
    <w:rsid w:val="00494F97"/>
    <w:rsid w:val="0049530F"/>
    <w:rsid w:val="00495AA1"/>
    <w:rsid w:val="00496E40"/>
    <w:rsid w:val="004A66B0"/>
    <w:rsid w:val="004A7FC3"/>
    <w:rsid w:val="004B05DC"/>
    <w:rsid w:val="004B44CB"/>
    <w:rsid w:val="004B5822"/>
    <w:rsid w:val="004B5D80"/>
    <w:rsid w:val="004C13B5"/>
    <w:rsid w:val="004C60B0"/>
    <w:rsid w:val="004C768E"/>
    <w:rsid w:val="004D3951"/>
    <w:rsid w:val="004D46BC"/>
    <w:rsid w:val="004E1D52"/>
    <w:rsid w:val="004E336D"/>
    <w:rsid w:val="004E65CD"/>
    <w:rsid w:val="004F60F1"/>
    <w:rsid w:val="005001B4"/>
    <w:rsid w:val="00501C68"/>
    <w:rsid w:val="00501CF6"/>
    <w:rsid w:val="00505F65"/>
    <w:rsid w:val="00507B03"/>
    <w:rsid w:val="00507D0C"/>
    <w:rsid w:val="005130F2"/>
    <w:rsid w:val="00513F4B"/>
    <w:rsid w:val="005145F4"/>
    <w:rsid w:val="00520C1A"/>
    <w:rsid w:val="0052192D"/>
    <w:rsid w:val="005229E1"/>
    <w:rsid w:val="0052596B"/>
    <w:rsid w:val="00525B40"/>
    <w:rsid w:val="00530164"/>
    <w:rsid w:val="0053123A"/>
    <w:rsid w:val="00531C70"/>
    <w:rsid w:val="005325C4"/>
    <w:rsid w:val="0053556C"/>
    <w:rsid w:val="0054180C"/>
    <w:rsid w:val="00542DC7"/>
    <w:rsid w:val="005437B9"/>
    <w:rsid w:val="00544576"/>
    <w:rsid w:val="00546DBE"/>
    <w:rsid w:val="00547CD1"/>
    <w:rsid w:val="00551CF2"/>
    <w:rsid w:val="00554E5E"/>
    <w:rsid w:val="0056031F"/>
    <w:rsid w:val="00562D46"/>
    <w:rsid w:val="00563C35"/>
    <w:rsid w:val="0056449C"/>
    <w:rsid w:val="0057080E"/>
    <w:rsid w:val="0057232D"/>
    <w:rsid w:val="00572CF9"/>
    <w:rsid w:val="005739B6"/>
    <w:rsid w:val="00581E2B"/>
    <w:rsid w:val="00587E9E"/>
    <w:rsid w:val="0059011A"/>
    <w:rsid w:val="00590167"/>
    <w:rsid w:val="00594156"/>
    <w:rsid w:val="00594213"/>
    <w:rsid w:val="005A20B8"/>
    <w:rsid w:val="005A49C2"/>
    <w:rsid w:val="005A51DB"/>
    <w:rsid w:val="005A6A91"/>
    <w:rsid w:val="005A6D94"/>
    <w:rsid w:val="005A7CD5"/>
    <w:rsid w:val="005B2365"/>
    <w:rsid w:val="005B6701"/>
    <w:rsid w:val="005C0A21"/>
    <w:rsid w:val="005C1202"/>
    <w:rsid w:val="005C417C"/>
    <w:rsid w:val="005C4FDA"/>
    <w:rsid w:val="005C565A"/>
    <w:rsid w:val="005C57E0"/>
    <w:rsid w:val="005C63B2"/>
    <w:rsid w:val="005D2FDB"/>
    <w:rsid w:val="005D39B4"/>
    <w:rsid w:val="005D3A73"/>
    <w:rsid w:val="005D3FC5"/>
    <w:rsid w:val="005D4F5D"/>
    <w:rsid w:val="005D7591"/>
    <w:rsid w:val="005E126D"/>
    <w:rsid w:val="005E14EA"/>
    <w:rsid w:val="005E3215"/>
    <w:rsid w:val="005E5C5B"/>
    <w:rsid w:val="005E785A"/>
    <w:rsid w:val="005E7B88"/>
    <w:rsid w:val="005E7E15"/>
    <w:rsid w:val="005E7FC4"/>
    <w:rsid w:val="005F08F1"/>
    <w:rsid w:val="005F2D6B"/>
    <w:rsid w:val="005F4FDB"/>
    <w:rsid w:val="005F5704"/>
    <w:rsid w:val="005F7187"/>
    <w:rsid w:val="00600742"/>
    <w:rsid w:val="00601258"/>
    <w:rsid w:val="00602494"/>
    <w:rsid w:val="00602C0B"/>
    <w:rsid w:val="006047D9"/>
    <w:rsid w:val="006049BF"/>
    <w:rsid w:val="0060753D"/>
    <w:rsid w:val="0061195A"/>
    <w:rsid w:val="006132B2"/>
    <w:rsid w:val="00613F76"/>
    <w:rsid w:val="00614463"/>
    <w:rsid w:val="00614822"/>
    <w:rsid w:val="00621A18"/>
    <w:rsid w:val="00621E83"/>
    <w:rsid w:val="00622C67"/>
    <w:rsid w:val="00622FBE"/>
    <w:rsid w:val="00624882"/>
    <w:rsid w:val="006329C4"/>
    <w:rsid w:val="006364F6"/>
    <w:rsid w:val="00641CE3"/>
    <w:rsid w:val="00643D59"/>
    <w:rsid w:val="0064419E"/>
    <w:rsid w:val="00644A6D"/>
    <w:rsid w:val="00645786"/>
    <w:rsid w:val="00646270"/>
    <w:rsid w:val="006465D6"/>
    <w:rsid w:val="0064779F"/>
    <w:rsid w:val="00647D2C"/>
    <w:rsid w:val="0065078F"/>
    <w:rsid w:val="006507CA"/>
    <w:rsid w:val="00654C0E"/>
    <w:rsid w:val="006620CE"/>
    <w:rsid w:val="00666510"/>
    <w:rsid w:val="00671678"/>
    <w:rsid w:val="00672A67"/>
    <w:rsid w:val="00673707"/>
    <w:rsid w:val="0067732B"/>
    <w:rsid w:val="00677A44"/>
    <w:rsid w:val="006806A8"/>
    <w:rsid w:val="00680E93"/>
    <w:rsid w:val="00681D62"/>
    <w:rsid w:val="00682EA6"/>
    <w:rsid w:val="00683C42"/>
    <w:rsid w:val="00687CE2"/>
    <w:rsid w:val="006930F3"/>
    <w:rsid w:val="006953EB"/>
    <w:rsid w:val="00696470"/>
    <w:rsid w:val="0069733E"/>
    <w:rsid w:val="00697A8D"/>
    <w:rsid w:val="006A0AC9"/>
    <w:rsid w:val="006A790E"/>
    <w:rsid w:val="006B1A65"/>
    <w:rsid w:val="006B4402"/>
    <w:rsid w:val="006B64B4"/>
    <w:rsid w:val="006C0154"/>
    <w:rsid w:val="006C1BBF"/>
    <w:rsid w:val="006C1E55"/>
    <w:rsid w:val="006C1EAF"/>
    <w:rsid w:val="006C2A13"/>
    <w:rsid w:val="006C6AFB"/>
    <w:rsid w:val="006D1B72"/>
    <w:rsid w:val="006D5577"/>
    <w:rsid w:val="006E18CF"/>
    <w:rsid w:val="006E1BE6"/>
    <w:rsid w:val="006E3B36"/>
    <w:rsid w:val="006E6624"/>
    <w:rsid w:val="006E72CF"/>
    <w:rsid w:val="006E7BE8"/>
    <w:rsid w:val="006F0BEA"/>
    <w:rsid w:val="006F18E3"/>
    <w:rsid w:val="006F45E6"/>
    <w:rsid w:val="006F5208"/>
    <w:rsid w:val="006F6ACB"/>
    <w:rsid w:val="006F6F1D"/>
    <w:rsid w:val="006F7ED1"/>
    <w:rsid w:val="007005D0"/>
    <w:rsid w:val="00702195"/>
    <w:rsid w:val="0070272C"/>
    <w:rsid w:val="00703570"/>
    <w:rsid w:val="00703BE7"/>
    <w:rsid w:val="007046E3"/>
    <w:rsid w:val="00706CA9"/>
    <w:rsid w:val="007117C9"/>
    <w:rsid w:val="00712887"/>
    <w:rsid w:val="0071598F"/>
    <w:rsid w:val="0072206E"/>
    <w:rsid w:val="00722C86"/>
    <w:rsid w:val="00723C8F"/>
    <w:rsid w:val="00724E3B"/>
    <w:rsid w:val="00727261"/>
    <w:rsid w:val="00727B40"/>
    <w:rsid w:val="00727D29"/>
    <w:rsid w:val="00730F4A"/>
    <w:rsid w:val="00733F9F"/>
    <w:rsid w:val="0073440F"/>
    <w:rsid w:val="00736103"/>
    <w:rsid w:val="00737338"/>
    <w:rsid w:val="00741777"/>
    <w:rsid w:val="00745334"/>
    <w:rsid w:val="00750770"/>
    <w:rsid w:val="0075200B"/>
    <w:rsid w:val="007529B6"/>
    <w:rsid w:val="0075388A"/>
    <w:rsid w:val="0076057E"/>
    <w:rsid w:val="00760D36"/>
    <w:rsid w:val="0076656D"/>
    <w:rsid w:val="00770B11"/>
    <w:rsid w:val="00771125"/>
    <w:rsid w:val="00771355"/>
    <w:rsid w:val="007746F5"/>
    <w:rsid w:val="00780044"/>
    <w:rsid w:val="00780DCE"/>
    <w:rsid w:val="007863B2"/>
    <w:rsid w:val="00790EEB"/>
    <w:rsid w:val="00791787"/>
    <w:rsid w:val="00794640"/>
    <w:rsid w:val="0079701B"/>
    <w:rsid w:val="007970DF"/>
    <w:rsid w:val="007A1969"/>
    <w:rsid w:val="007A2DDB"/>
    <w:rsid w:val="007A5AC3"/>
    <w:rsid w:val="007A70DF"/>
    <w:rsid w:val="007A7B74"/>
    <w:rsid w:val="007A7C8E"/>
    <w:rsid w:val="007B289A"/>
    <w:rsid w:val="007B448F"/>
    <w:rsid w:val="007B48FF"/>
    <w:rsid w:val="007C5357"/>
    <w:rsid w:val="007D2007"/>
    <w:rsid w:val="007D39F9"/>
    <w:rsid w:val="007D3B74"/>
    <w:rsid w:val="007D4E33"/>
    <w:rsid w:val="007D5964"/>
    <w:rsid w:val="007D7113"/>
    <w:rsid w:val="007E35FD"/>
    <w:rsid w:val="007E3F72"/>
    <w:rsid w:val="007E47DB"/>
    <w:rsid w:val="007E65D6"/>
    <w:rsid w:val="007F0115"/>
    <w:rsid w:val="007F3411"/>
    <w:rsid w:val="007F480D"/>
    <w:rsid w:val="00801B8F"/>
    <w:rsid w:val="0080757A"/>
    <w:rsid w:val="00810864"/>
    <w:rsid w:val="00811554"/>
    <w:rsid w:val="008128CA"/>
    <w:rsid w:val="008154FD"/>
    <w:rsid w:val="00821255"/>
    <w:rsid w:val="0082182A"/>
    <w:rsid w:val="00821E94"/>
    <w:rsid w:val="0082270C"/>
    <w:rsid w:val="008249C3"/>
    <w:rsid w:val="00825A01"/>
    <w:rsid w:val="00826F27"/>
    <w:rsid w:val="00831E99"/>
    <w:rsid w:val="00834D3E"/>
    <w:rsid w:val="00837878"/>
    <w:rsid w:val="00840059"/>
    <w:rsid w:val="0084177C"/>
    <w:rsid w:val="00843039"/>
    <w:rsid w:val="00843853"/>
    <w:rsid w:val="00844B5D"/>
    <w:rsid w:val="00850C32"/>
    <w:rsid w:val="00850C97"/>
    <w:rsid w:val="00851F34"/>
    <w:rsid w:val="00851F69"/>
    <w:rsid w:val="008547C9"/>
    <w:rsid w:val="008656BC"/>
    <w:rsid w:val="00866522"/>
    <w:rsid w:val="00866F46"/>
    <w:rsid w:val="008715AB"/>
    <w:rsid w:val="00872FA3"/>
    <w:rsid w:val="00873248"/>
    <w:rsid w:val="0087403C"/>
    <w:rsid w:val="008743D7"/>
    <w:rsid w:val="00881AA7"/>
    <w:rsid w:val="00885472"/>
    <w:rsid w:val="00885BF2"/>
    <w:rsid w:val="0089014B"/>
    <w:rsid w:val="00891508"/>
    <w:rsid w:val="00891523"/>
    <w:rsid w:val="00895ECD"/>
    <w:rsid w:val="00895FBC"/>
    <w:rsid w:val="008A5D60"/>
    <w:rsid w:val="008A6640"/>
    <w:rsid w:val="008A69BA"/>
    <w:rsid w:val="008B0330"/>
    <w:rsid w:val="008B7C3F"/>
    <w:rsid w:val="008C0AA1"/>
    <w:rsid w:val="008C1D8C"/>
    <w:rsid w:val="008C6616"/>
    <w:rsid w:val="008C7459"/>
    <w:rsid w:val="008D0325"/>
    <w:rsid w:val="008D4FA6"/>
    <w:rsid w:val="008D5842"/>
    <w:rsid w:val="008E0FBD"/>
    <w:rsid w:val="008E1E11"/>
    <w:rsid w:val="008E52D6"/>
    <w:rsid w:val="008F0A8A"/>
    <w:rsid w:val="008F7A08"/>
    <w:rsid w:val="00906CC9"/>
    <w:rsid w:val="00906D01"/>
    <w:rsid w:val="00907368"/>
    <w:rsid w:val="0091014B"/>
    <w:rsid w:val="00911644"/>
    <w:rsid w:val="00911B92"/>
    <w:rsid w:val="009121EA"/>
    <w:rsid w:val="00913E92"/>
    <w:rsid w:val="00914245"/>
    <w:rsid w:val="00914C9B"/>
    <w:rsid w:val="00914DA1"/>
    <w:rsid w:val="0092633D"/>
    <w:rsid w:val="00926E5D"/>
    <w:rsid w:val="009313A3"/>
    <w:rsid w:val="00933B78"/>
    <w:rsid w:val="00934464"/>
    <w:rsid w:val="00935360"/>
    <w:rsid w:val="009355E3"/>
    <w:rsid w:val="009360F9"/>
    <w:rsid w:val="0093780A"/>
    <w:rsid w:val="0094021F"/>
    <w:rsid w:val="00942B2D"/>
    <w:rsid w:val="009522BB"/>
    <w:rsid w:val="00952439"/>
    <w:rsid w:val="00953F90"/>
    <w:rsid w:val="00954BF8"/>
    <w:rsid w:val="00957C1A"/>
    <w:rsid w:val="00957DA1"/>
    <w:rsid w:val="009645B1"/>
    <w:rsid w:val="009670F6"/>
    <w:rsid w:val="00967AF0"/>
    <w:rsid w:val="009719F9"/>
    <w:rsid w:val="00980A9A"/>
    <w:rsid w:val="00985FF1"/>
    <w:rsid w:val="00986261"/>
    <w:rsid w:val="009869C2"/>
    <w:rsid w:val="00986E7D"/>
    <w:rsid w:val="009872B0"/>
    <w:rsid w:val="00990ABD"/>
    <w:rsid w:val="00991E03"/>
    <w:rsid w:val="0099440A"/>
    <w:rsid w:val="00994D9D"/>
    <w:rsid w:val="00995FF2"/>
    <w:rsid w:val="009964CD"/>
    <w:rsid w:val="00997429"/>
    <w:rsid w:val="009A0E6C"/>
    <w:rsid w:val="009A2AE8"/>
    <w:rsid w:val="009A5885"/>
    <w:rsid w:val="009A7C36"/>
    <w:rsid w:val="009B0E38"/>
    <w:rsid w:val="009B0EA0"/>
    <w:rsid w:val="009B2803"/>
    <w:rsid w:val="009B35F2"/>
    <w:rsid w:val="009B5A08"/>
    <w:rsid w:val="009B5B91"/>
    <w:rsid w:val="009B5CA0"/>
    <w:rsid w:val="009B6E4E"/>
    <w:rsid w:val="009C09D2"/>
    <w:rsid w:val="009C0D9D"/>
    <w:rsid w:val="009C3C7F"/>
    <w:rsid w:val="009C5C5C"/>
    <w:rsid w:val="009C721C"/>
    <w:rsid w:val="009C73FE"/>
    <w:rsid w:val="009D0377"/>
    <w:rsid w:val="009D29AB"/>
    <w:rsid w:val="009D2B0B"/>
    <w:rsid w:val="009D38B5"/>
    <w:rsid w:val="009D551F"/>
    <w:rsid w:val="009D5C63"/>
    <w:rsid w:val="009D62E5"/>
    <w:rsid w:val="009E22F8"/>
    <w:rsid w:val="009E2DC8"/>
    <w:rsid w:val="009E40F2"/>
    <w:rsid w:val="009E7BCE"/>
    <w:rsid w:val="009F05DE"/>
    <w:rsid w:val="009F1C36"/>
    <w:rsid w:val="009F284F"/>
    <w:rsid w:val="009F2E82"/>
    <w:rsid w:val="009F3079"/>
    <w:rsid w:val="009F6F1D"/>
    <w:rsid w:val="00A00BD8"/>
    <w:rsid w:val="00A0799A"/>
    <w:rsid w:val="00A12C62"/>
    <w:rsid w:val="00A13886"/>
    <w:rsid w:val="00A15E82"/>
    <w:rsid w:val="00A203BF"/>
    <w:rsid w:val="00A20FF2"/>
    <w:rsid w:val="00A23563"/>
    <w:rsid w:val="00A23641"/>
    <w:rsid w:val="00A246E5"/>
    <w:rsid w:val="00A25CA9"/>
    <w:rsid w:val="00A263EA"/>
    <w:rsid w:val="00A314AD"/>
    <w:rsid w:val="00A31F86"/>
    <w:rsid w:val="00A32DF1"/>
    <w:rsid w:val="00A33544"/>
    <w:rsid w:val="00A34325"/>
    <w:rsid w:val="00A367B6"/>
    <w:rsid w:val="00A41876"/>
    <w:rsid w:val="00A42A40"/>
    <w:rsid w:val="00A43A40"/>
    <w:rsid w:val="00A45F39"/>
    <w:rsid w:val="00A460CD"/>
    <w:rsid w:val="00A46615"/>
    <w:rsid w:val="00A469C0"/>
    <w:rsid w:val="00A52565"/>
    <w:rsid w:val="00A5294C"/>
    <w:rsid w:val="00A53453"/>
    <w:rsid w:val="00A538E3"/>
    <w:rsid w:val="00A60974"/>
    <w:rsid w:val="00A61025"/>
    <w:rsid w:val="00A61E64"/>
    <w:rsid w:val="00A65430"/>
    <w:rsid w:val="00A65DF0"/>
    <w:rsid w:val="00A66ED0"/>
    <w:rsid w:val="00A70B66"/>
    <w:rsid w:val="00A70D2C"/>
    <w:rsid w:val="00A74567"/>
    <w:rsid w:val="00A76244"/>
    <w:rsid w:val="00A81439"/>
    <w:rsid w:val="00A816DA"/>
    <w:rsid w:val="00A83FDF"/>
    <w:rsid w:val="00A84911"/>
    <w:rsid w:val="00A850C7"/>
    <w:rsid w:val="00A91385"/>
    <w:rsid w:val="00A91683"/>
    <w:rsid w:val="00A97BC7"/>
    <w:rsid w:val="00AA14E9"/>
    <w:rsid w:val="00AA2B2C"/>
    <w:rsid w:val="00AA4324"/>
    <w:rsid w:val="00AB0C03"/>
    <w:rsid w:val="00AB231F"/>
    <w:rsid w:val="00AB304C"/>
    <w:rsid w:val="00AC3198"/>
    <w:rsid w:val="00AC328B"/>
    <w:rsid w:val="00AC3884"/>
    <w:rsid w:val="00AC3FF7"/>
    <w:rsid w:val="00AC4701"/>
    <w:rsid w:val="00AD1282"/>
    <w:rsid w:val="00AD143C"/>
    <w:rsid w:val="00AD16DE"/>
    <w:rsid w:val="00AD334A"/>
    <w:rsid w:val="00AD3D25"/>
    <w:rsid w:val="00AD40E3"/>
    <w:rsid w:val="00AD50BC"/>
    <w:rsid w:val="00AD5B19"/>
    <w:rsid w:val="00AD788D"/>
    <w:rsid w:val="00AE1445"/>
    <w:rsid w:val="00AE3AA5"/>
    <w:rsid w:val="00AE470F"/>
    <w:rsid w:val="00AE4F6E"/>
    <w:rsid w:val="00AE65F6"/>
    <w:rsid w:val="00AE6D32"/>
    <w:rsid w:val="00AF0634"/>
    <w:rsid w:val="00AF2B12"/>
    <w:rsid w:val="00AF4266"/>
    <w:rsid w:val="00AF550B"/>
    <w:rsid w:val="00B009F2"/>
    <w:rsid w:val="00B0118E"/>
    <w:rsid w:val="00B02736"/>
    <w:rsid w:val="00B03278"/>
    <w:rsid w:val="00B1045A"/>
    <w:rsid w:val="00B10B5B"/>
    <w:rsid w:val="00B16581"/>
    <w:rsid w:val="00B25A2A"/>
    <w:rsid w:val="00B27C3B"/>
    <w:rsid w:val="00B27E27"/>
    <w:rsid w:val="00B34444"/>
    <w:rsid w:val="00B3612D"/>
    <w:rsid w:val="00B3665C"/>
    <w:rsid w:val="00B36894"/>
    <w:rsid w:val="00B40BF6"/>
    <w:rsid w:val="00B43900"/>
    <w:rsid w:val="00B47827"/>
    <w:rsid w:val="00B47D70"/>
    <w:rsid w:val="00B52230"/>
    <w:rsid w:val="00B54F8E"/>
    <w:rsid w:val="00B5509C"/>
    <w:rsid w:val="00B557E3"/>
    <w:rsid w:val="00B57801"/>
    <w:rsid w:val="00B66860"/>
    <w:rsid w:val="00B71203"/>
    <w:rsid w:val="00B715AC"/>
    <w:rsid w:val="00B7391D"/>
    <w:rsid w:val="00B74B69"/>
    <w:rsid w:val="00B75E21"/>
    <w:rsid w:val="00B765BB"/>
    <w:rsid w:val="00B84463"/>
    <w:rsid w:val="00B84DF6"/>
    <w:rsid w:val="00B85A59"/>
    <w:rsid w:val="00B86F12"/>
    <w:rsid w:val="00B91446"/>
    <w:rsid w:val="00B920FE"/>
    <w:rsid w:val="00B94D2C"/>
    <w:rsid w:val="00B961C0"/>
    <w:rsid w:val="00BA1275"/>
    <w:rsid w:val="00BA19E7"/>
    <w:rsid w:val="00BA1E68"/>
    <w:rsid w:val="00BA3409"/>
    <w:rsid w:val="00BA44C9"/>
    <w:rsid w:val="00BA7234"/>
    <w:rsid w:val="00BA7A9A"/>
    <w:rsid w:val="00BB0646"/>
    <w:rsid w:val="00BB0DF3"/>
    <w:rsid w:val="00BB1C0E"/>
    <w:rsid w:val="00BB2F1D"/>
    <w:rsid w:val="00BB56C8"/>
    <w:rsid w:val="00BC0759"/>
    <w:rsid w:val="00BC16E2"/>
    <w:rsid w:val="00BC1DC1"/>
    <w:rsid w:val="00BC2913"/>
    <w:rsid w:val="00BC4A00"/>
    <w:rsid w:val="00BC4B1D"/>
    <w:rsid w:val="00BD1CC0"/>
    <w:rsid w:val="00BD2C31"/>
    <w:rsid w:val="00BD440F"/>
    <w:rsid w:val="00BD4A69"/>
    <w:rsid w:val="00BD5270"/>
    <w:rsid w:val="00BD698A"/>
    <w:rsid w:val="00BD6CDC"/>
    <w:rsid w:val="00BD75C2"/>
    <w:rsid w:val="00BD7DD6"/>
    <w:rsid w:val="00BE2323"/>
    <w:rsid w:val="00BE343D"/>
    <w:rsid w:val="00BE65D8"/>
    <w:rsid w:val="00BE7DFF"/>
    <w:rsid w:val="00BF06BA"/>
    <w:rsid w:val="00BF2C54"/>
    <w:rsid w:val="00BF5E97"/>
    <w:rsid w:val="00BF7033"/>
    <w:rsid w:val="00BF719F"/>
    <w:rsid w:val="00C02088"/>
    <w:rsid w:val="00C02C85"/>
    <w:rsid w:val="00C03B4B"/>
    <w:rsid w:val="00C0760D"/>
    <w:rsid w:val="00C127D7"/>
    <w:rsid w:val="00C178C1"/>
    <w:rsid w:val="00C21829"/>
    <w:rsid w:val="00C22A9E"/>
    <w:rsid w:val="00C235C8"/>
    <w:rsid w:val="00C2636D"/>
    <w:rsid w:val="00C2725F"/>
    <w:rsid w:val="00C2738B"/>
    <w:rsid w:val="00C32B86"/>
    <w:rsid w:val="00C34D25"/>
    <w:rsid w:val="00C352F2"/>
    <w:rsid w:val="00C416B0"/>
    <w:rsid w:val="00C419E9"/>
    <w:rsid w:val="00C41E68"/>
    <w:rsid w:val="00C433A4"/>
    <w:rsid w:val="00C4415A"/>
    <w:rsid w:val="00C450DD"/>
    <w:rsid w:val="00C51DE8"/>
    <w:rsid w:val="00C53B06"/>
    <w:rsid w:val="00C54D61"/>
    <w:rsid w:val="00C602AD"/>
    <w:rsid w:val="00C64038"/>
    <w:rsid w:val="00C649E7"/>
    <w:rsid w:val="00C64C6B"/>
    <w:rsid w:val="00C70512"/>
    <w:rsid w:val="00C72723"/>
    <w:rsid w:val="00C730D5"/>
    <w:rsid w:val="00C753CE"/>
    <w:rsid w:val="00C75C6C"/>
    <w:rsid w:val="00C7710E"/>
    <w:rsid w:val="00C807E8"/>
    <w:rsid w:val="00C80DB0"/>
    <w:rsid w:val="00C82D0E"/>
    <w:rsid w:val="00C86A80"/>
    <w:rsid w:val="00C86AAF"/>
    <w:rsid w:val="00C92D22"/>
    <w:rsid w:val="00C9394B"/>
    <w:rsid w:val="00C95001"/>
    <w:rsid w:val="00C95F21"/>
    <w:rsid w:val="00C963D1"/>
    <w:rsid w:val="00C97985"/>
    <w:rsid w:val="00C97C95"/>
    <w:rsid w:val="00CA0CA1"/>
    <w:rsid w:val="00CA1177"/>
    <w:rsid w:val="00CA1CCB"/>
    <w:rsid w:val="00CA32B7"/>
    <w:rsid w:val="00CB4918"/>
    <w:rsid w:val="00CB7C46"/>
    <w:rsid w:val="00CC2082"/>
    <w:rsid w:val="00CC396B"/>
    <w:rsid w:val="00CC39F1"/>
    <w:rsid w:val="00CC444B"/>
    <w:rsid w:val="00CC4614"/>
    <w:rsid w:val="00CC4877"/>
    <w:rsid w:val="00CD2619"/>
    <w:rsid w:val="00CD6AB1"/>
    <w:rsid w:val="00CE16BA"/>
    <w:rsid w:val="00CE3348"/>
    <w:rsid w:val="00CE39A2"/>
    <w:rsid w:val="00CE3C7E"/>
    <w:rsid w:val="00CE7023"/>
    <w:rsid w:val="00CF0A5A"/>
    <w:rsid w:val="00CF5156"/>
    <w:rsid w:val="00CF6B72"/>
    <w:rsid w:val="00CF79AC"/>
    <w:rsid w:val="00D0009F"/>
    <w:rsid w:val="00D018A4"/>
    <w:rsid w:val="00D01B8A"/>
    <w:rsid w:val="00D03841"/>
    <w:rsid w:val="00D04794"/>
    <w:rsid w:val="00D0656A"/>
    <w:rsid w:val="00D107A7"/>
    <w:rsid w:val="00D11688"/>
    <w:rsid w:val="00D11AEA"/>
    <w:rsid w:val="00D137E2"/>
    <w:rsid w:val="00D21790"/>
    <w:rsid w:val="00D30243"/>
    <w:rsid w:val="00D30CB5"/>
    <w:rsid w:val="00D33028"/>
    <w:rsid w:val="00D347BB"/>
    <w:rsid w:val="00D3546F"/>
    <w:rsid w:val="00D3570D"/>
    <w:rsid w:val="00D3694E"/>
    <w:rsid w:val="00D36E20"/>
    <w:rsid w:val="00D36F83"/>
    <w:rsid w:val="00D40075"/>
    <w:rsid w:val="00D42A17"/>
    <w:rsid w:val="00D43599"/>
    <w:rsid w:val="00D4543B"/>
    <w:rsid w:val="00D47EB9"/>
    <w:rsid w:val="00D5048F"/>
    <w:rsid w:val="00D50723"/>
    <w:rsid w:val="00D50EC7"/>
    <w:rsid w:val="00D5318F"/>
    <w:rsid w:val="00D53B66"/>
    <w:rsid w:val="00D54B48"/>
    <w:rsid w:val="00D60122"/>
    <w:rsid w:val="00D63C5D"/>
    <w:rsid w:val="00D66907"/>
    <w:rsid w:val="00D700DA"/>
    <w:rsid w:val="00D723E5"/>
    <w:rsid w:val="00D74280"/>
    <w:rsid w:val="00D742B9"/>
    <w:rsid w:val="00D74BFA"/>
    <w:rsid w:val="00D75B54"/>
    <w:rsid w:val="00D760E4"/>
    <w:rsid w:val="00D76388"/>
    <w:rsid w:val="00D835C7"/>
    <w:rsid w:val="00D9048C"/>
    <w:rsid w:val="00D95A08"/>
    <w:rsid w:val="00D95FC2"/>
    <w:rsid w:val="00D9654E"/>
    <w:rsid w:val="00D97039"/>
    <w:rsid w:val="00DA14B8"/>
    <w:rsid w:val="00DA19A0"/>
    <w:rsid w:val="00DA3A03"/>
    <w:rsid w:val="00DA7613"/>
    <w:rsid w:val="00DB33B2"/>
    <w:rsid w:val="00DB5360"/>
    <w:rsid w:val="00DB6DB2"/>
    <w:rsid w:val="00DC502C"/>
    <w:rsid w:val="00DC60A0"/>
    <w:rsid w:val="00DC7CA6"/>
    <w:rsid w:val="00DD00A0"/>
    <w:rsid w:val="00DD17EB"/>
    <w:rsid w:val="00DD7870"/>
    <w:rsid w:val="00DD79B4"/>
    <w:rsid w:val="00DE08E3"/>
    <w:rsid w:val="00DE0E85"/>
    <w:rsid w:val="00DE12FA"/>
    <w:rsid w:val="00DE16AE"/>
    <w:rsid w:val="00DE21D7"/>
    <w:rsid w:val="00DE3197"/>
    <w:rsid w:val="00DE4851"/>
    <w:rsid w:val="00DE4EC1"/>
    <w:rsid w:val="00DE5B2E"/>
    <w:rsid w:val="00DE71AE"/>
    <w:rsid w:val="00DF08B6"/>
    <w:rsid w:val="00DF4A87"/>
    <w:rsid w:val="00DF608B"/>
    <w:rsid w:val="00E00DC9"/>
    <w:rsid w:val="00E01267"/>
    <w:rsid w:val="00E022A4"/>
    <w:rsid w:val="00E11444"/>
    <w:rsid w:val="00E132A6"/>
    <w:rsid w:val="00E165DC"/>
    <w:rsid w:val="00E172C1"/>
    <w:rsid w:val="00E208DE"/>
    <w:rsid w:val="00E24793"/>
    <w:rsid w:val="00E258AE"/>
    <w:rsid w:val="00E30699"/>
    <w:rsid w:val="00E3141F"/>
    <w:rsid w:val="00E314EB"/>
    <w:rsid w:val="00E31556"/>
    <w:rsid w:val="00E31903"/>
    <w:rsid w:val="00E326B4"/>
    <w:rsid w:val="00E3290B"/>
    <w:rsid w:val="00E33498"/>
    <w:rsid w:val="00E35F56"/>
    <w:rsid w:val="00E410D1"/>
    <w:rsid w:val="00E43712"/>
    <w:rsid w:val="00E448B7"/>
    <w:rsid w:val="00E45525"/>
    <w:rsid w:val="00E46813"/>
    <w:rsid w:val="00E46A98"/>
    <w:rsid w:val="00E4751B"/>
    <w:rsid w:val="00E505FB"/>
    <w:rsid w:val="00E53FCE"/>
    <w:rsid w:val="00E5435D"/>
    <w:rsid w:val="00E5629E"/>
    <w:rsid w:val="00E60068"/>
    <w:rsid w:val="00E6021E"/>
    <w:rsid w:val="00E622BC"/>
    <w:rsid w:val="00E62709"/>
    <w:rsid w:val="00E62D84"/>
    <w:rsid w:val="00E62EF4"/>
    <w:rsid w:val="00E64BF3"/>
    <w:rsid w:val="00E64FC6"/>
    <w:rsid w:val="00E67E7C"/>
    <w:rsid w:val="00E715F4"/>
    <w:rsid w:val="00E71AAB"/>
    <w:rsid w:val="00E72828"/>
    <w:rsid w:val="00E74669"/>
    <w:rsid w:val="00E74D1B"/>
    <w:rsid w:val="00E815BF"/>
    <w:rsid w:val="00E81B8A"/>
    <w:rsid w:val="00E82082"/>
    <w:rsid w:val="00E82106"/>
    <w:rsid w:val="00E8438F"/>
    <w:rsid w:val="00E914D1"/>
    <w:rsid w:val="00E933D1"/>
    <w:rsid w:val="00E94B67"/>
    <w:rsid w:val="00E96F4E"/>
    <w:rsid w:val="00EA00EA"/>
    <w:rsid w:val="00EA14B2"/>
    <w:rsid w:val="00EA19CE"/>
    <w:rsid w:val="00EA24D6"/>
    <w:rsid w:val="00EA637A"/>
    <w:rsid w:val="00EA7426"/>
    <w:rsid w:val="00EA79FA"/>
    <w:rsid w:val="00EA7C96"/>
    <w:rsid w:val="00EB2A4E"/>
    <w:rsid w:val="00EB321D"/>
    <w:rsid w:val="00EB4C13"/>
    <w:rsid w:val="00EB7F24"/>
    <w:rsid w:val="00EC0BD3"/>
    <w:rsid w:val="00EC1106"/>
    <w:rsid w:val="00ED01BC"/>
    <w:rsid w:val="00ED1DD6"/>
    <w:rsid w:val="00ED2FBC"/>
    <w:rsid w:val="00ED430B"/>
    <w:rsid w:val="00ED48FB"/>
    <w:rsid w:val="00ED4CCB"/>
    <w:rsid w:val="00ED59AB"/>
    <w:rsid w:val="00EE266C"/>
    <w:rsid w:val="00EE30AD"/>
    <w:rsid w:val="00EE4130"/>
    <w:rsid w:val="00EE572A"/>
    <w:rsid w:val="00EE7D67"/>
    <w:rsid w:val="00EF1413"/>
    <w:rsid w:val="00EF20B3"/>
    <w:rsid w:val="00EF6C64"/>
    <w:rsid w:val="00EF6C93"/>
    <w:rsid w:val="00EF74F3"/>
    <w:rsid w:val="00F01452"/>
    <w:rsid w:val="00F01E87"/>
    <w:rsid w:val="00F02364"/>
    <w:rsid w:val="00F03393"/>
    <w:rsid w:val="00F052E3"/>
    <w:rsid w:val="00F07D47"/>
    <w:rsid w:val="00F10EFD"/>
    <w:rsid w:val="00F13374"/>
    <w:rsid w:val="00F13CB6"/>
    <w:rsid w:val="00F13D9B"/>
    <w:rsid w:val="00F163C7"/>
    <w:rsid w:val="00F172CE"/>
    <w:rsid w:val="00F17E1F"/>
    <w:rsid w:val="00F24C7B"/>
    <w:rsid w:val="00F2567C"/>
    <w:rsid w:val="00F26882"/>
    <w:rsid w:val="00F303D8"/>
    <w:rsid w:val="00F31855"/>
    <w:rsid w:val="00F32029"/>
    <w:rsid w:val="00F34B5B"/>
    <w:rsid w:val="00F41414"/>
    <w:rsid w:val="00F45B17"/>
    <w:rsid w:val="00F45E97"/>
    <w:rsid w:val="00F46D0A"/>
    <w:rsid w:val="00F523C1"/>
    <w:rsid w:val="00F52AFE"/>
    <w:rsid w:val="00F542DA"/>
    <w:rsid w:val="00F54CE8"/>
    <w:rsid w:val="00F55A65"/>
    <w:rsid w:val="00F56A12"/>
    <w:rsid w:val="00F56F2E"/>
    <w:rsid w:val="00F61921"/>
    <w:rsid w:val="00F61D54"/>
    <w:rsid w:val="00F62018"/>
    <w:rsid w:val="00F66B94"/>
    <w:rsid w:val="00F6731F"/>
    <w:rsid w:val="00F67F54"/>
    <w:rsid w:val="00F708C8"/>
    <w:rsid w:val="00F72650"/>
    <w:rsid w:val="00F740B7"/>
    <w:rsid w:val="00F74C39"/>
    <w:rsid w:val="00F76E8A"/>
    <w:rsid w:val="00F77F6A"/>
    <w:rsid w:val="00F852AC"/>
    <w:rsid w:val="00F8646D"/>
    <w:rsid w:val="00F87236"/>
    <w:rsid w:val="00F907D6"/>
    <w:rsid w:val="00F91176"/>
    <w:rsid w:val="00F92E24"/>
    <w:rsid w:val="00F94AFD"/>
    <w:rsid w:val="00F96403"/>
    <w:rsid w:val="00FA106D"/>
    <w:rsid w:val="00FA197E"/>
    <w:rsid w:val="00FA29AA"/>
    <w:rsid w:val="00FA3C85"/>
    <w:rsid w:val="00FA51E6"/>
    <w:rsid w:val="00FB264B"/>
    <w:rsid w:val="00FB7042"/>
    <w:rsid w:val="00FB754B"/>
    <w:rsid w:val="00FC06D9"/>
    <w:rsid w:val="00FC0AAD"/>
    <w:rsid w:val="00FC2718"/>
    <w:rsid w:val="00FC28D5"/>
    <w:rsid w:val="00FC2A20"/>
    <w:rsid w:val="00FC3816"/>
    <w:rsid w:val="00FC38FF"/>
    <w:rsid w:val="00FC3BB2"/>
    <w:rsid w:val="00FC408B"/>
    <w:rsid w:val="00FC445B"/>
    <w:rsid w:val="00FC7CF7"/>
    <w:rsid w:val="00FD205D"/>
    <w:rsid w:val="00FD25EB"/>
    <w:rsid w:val="00FD373E"/>
    <w:rsid w:val="00FD5409"/>
    <w:rsid w:val="00FF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41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141AB8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1A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"/>
    <w:basedOn w:val="a"/>
    <w:uiPriority w:val="99"/>
    <w:rsid w:val="00141AB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141AB8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locked/>
    <w:rsid w:val="00141AB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6477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locked/>
    <w:rsid w:val="0064779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6477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locked/>
    <w:rsid w:val="0064779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uiPriority w:val="99"/>
    <w:rsid w:val="0064779F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rFonts w:ascii="Calibri" w:hAnsi="Calibri" w:cs="Calibri"/>
      <w:sz w:val="28"/>
      <w:szCs w:val="28"/>
    </w:rPr>
  </w:style>
  <w:style w:type="table" w:styleId="aa">
    <w:name w:val="Table Grid"/>
    <w:basedOn w:val="a1"/>
    <w:uiPriority w:val="99"/>
    <w:rsid w:val="009B6E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8A5D60"/>
  </w:style>
  <w:style w:type="character" w:customStyle="1" w:styleId="WW8Num1z1">
    <w:name w:val="WW8Num1z1"/>
    <w:rsid w:val="008A5D60"/>
  </w:style>
  <w:style w:type="character" w:customStyle="1" w:styleId="WW8Num1z2">
    <w:name w:val="WW8Num1z2"/>
    <w:rsid w:val="008A5D60"/>
  </w:style>
  <w:style w:type="character" w:customStyle="1" w:styleId="WW8Num1z3">
    <w:name w:val="WW8Num1z3"/>
    <w:rsid w:val="008A5D60"/>
  </w:style>
  <w:style w:type="character" w:customStyle="1" w:styleId="WW8Num1z4">
    <w:name w:val="WW8Num1z4"/>
    <w:rsid w:val="008A5D60"/>
  </w:style>
  <w:style w:type="character" w:customStyle="1" w:styleId="WW8Num1z5">
    <w:name w:val="WW8Num1z5"/>
    <w:rsid w:val="008A5D60"/>
  </w:style>
  <w:style w:type="character" w:customStyle="1" w:styleId="WW8Num1z6">
    <w:name w:val="WW8Num1z6"/>
    <w:rsid w:val="008A5D60"/>
  </w:style>
  <w:style w:type="character" w:customStyle="1" w:styleId="WW8Num1z7">
    <w:name w:val="WW8Num1z7"/>
    <w:rsid w:val="008A5D60"/>
  </w:style>
  <w:style w:type="character" w:customStyle="1" w:styleId="WW8Num1z8">
    <w:name w:val="WW8Num1z8"/>
    <w:rsid w:val="008A5D60"/>
  </w:style>
  <w:style w:type="character" w:customStyle="1" w:styleId="WW8Num2z0">
    <w:name w:val="WW8Num2z0"/>
    <w:rsid w:val="008A5D60"/>
  </w:style>
  <w:style w:type="character" w:customStyle="1" w:styleId="WW8Num2z1">
    <w:name w:val="WW8Num2z1"/>
    <w:rsid w:val="008A5D60"/>
    <w:rPr>
      <w:color w:val="000000"/>
    </w:rPr>
  </w:style>
  <w:style w:type="character" w:customStyle="1" w:styleId="WW8Num2z2">
    <w:name w:val="WW8Num2z2"/>
    <w:rsid w:val="008A5D60"/>
  </w:style>
  <w:style w:type="character" w:customStyle="1" w:styleId="WW8Num2z3">
    <w:name w:val="WW8Num2z3"/>
    <w:rsid w:val="008A5D60"/>
  </w:style>
  <w:style w:type="character" w:customStyle="1" w:styleId="WW8Num2z4">
    <w:name w:val="WW8Num2z4"/>
    <w:rsid w:val="008A5D60"/>
  </w:style>
  <w:style w:type="character" w:customStyle="1" w:styleId="WW8Num2z5">
    <w:name w:val="WW8Num2z5"/>
    <w:rsid w:val="008A5D60"/>
  </w:style>
  <w:style w:type="character" w:customStyle="1" w:styleId="WW8Num2z6">
    <w:name w:val="WW8Num2z6"/>
    <w:rsid w:val="008A5D60"/>
  </w:style>
  <w:style w:type="character" w:customStyle="1" w:styleId="WW8Num2z7">
    <w:name w:val="WW8Num2z7"/>
    <w:rsid w:val="008A5D60"/>
  </w:style>
  <w:style w:type="character" w:customStyle="1" w:styleId="WW8Num2z8">
    <w:name w:val="WW8Num2z8"/>
    <w:rsid w:val="008A5D60"/>
  </w:style>
  <w:style w:type="character" w:customStyle="1" w:styleId="WW8Num3z0">
    <w:name w:val="WW8Num3z0"/>
    <w:rsid w:val="008A5D60"/>
  </w:style>
  <w:style w:type="character" w:customStyle="1" w:styleId="WW8Num3z1">
    <w:name w:val="WW8Num3z1"/>
    <w:rsid w:val="008A5D60"/>
  </w:style>
  <w:style w:type="character" w:customStyle="1" w:styleId="WW8Num3z2">
    <w:name w:val="WW8Num3z2"/>
    <w:rsid w:val="008A5D60"/>
  </w:style>
  <w:style w:type="character" w:customStyle="1" w:styleId="WW8Num3z3">
    <w:name w:val="WW8Num3z3"/>
    <w:rsid w:val="008A5D60"/>
  </w:style>
  <w:style w:type="character" w:customStyle="1" w:styleId="WW8Num3z4">
    <w:name w:val="WW8Num3z4"/>
    <w:rsid w:val="008A5D60"/>
  </w:style>
  <w:style w:type="character" w:customStyle="1" w:styleId="WW8Num3z5">
    <w:name w:val="WW8Num3z5"/>
    <w:rsid w:val="008A5D60"/>
  </w:style>
  <w:style w:type="character" w:customStyle="1" w:styleId="WW8Num3z6">
    <w:name w:val="WW8Num3z6"/>
    <w:rsid w:val="008A5D60"/>
  </w:style>
  <w:style w:type="character" w:customStyle="1" w:styleId="WW8Num3z7">
    <w:name w:val="WW8Num3z7"/>
    <w:rsid w:val="008A5D60"/>
  </w:style>
  <w:style w:type="character" w:customStyle="1" w:styleId="WW8Num3z8">
    <w:name w:val="WW8Num3z8"/>
    <w:rsid w:val="008A5D60"/>
  </w:style>
  <w:style w:type="character" w:customStyle="1" w:styleId="1">
    <w:name w:val="Основной шрифт абзаца1"/>
    <w:rsid w:val="008A5D60"/>
  </w:style>
  <w:style w:type="character" w:customStyle="1" w:styleId="HTMLPreformattedChar1">
    <w:name w:val="HTML Preformatted Char1"/>
    <w:rsid w:val="008A5D60"/>
    <w:rPr>
      <w:rFonts w:ascii="Courier New" w:eastAsia="Times New Roman" w:hAnsi="Courier New" w:cs="Courier New"/>
      <w:sz w:val="20"/>
      <w:szCs w:val="20"/>
    </w:rPr>
  </w:style>
  <w:style w:type="character" w:customStyle="1" w:styleId="HeaderChar1">
    <w:name w:val="Header Char1"/>
    <w:rsid w:val="008A5D60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rsid w:val="008A5D60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Символ нумерации"/>
    <w:rsid w:val="008A5D60"/>
  </w:style>
  <w:style w:type="paragraph" w:customStyle="1" w:styleId="10">
    <w:name w:val="Заголовок1"/>
    <w:basedOn w:val="a"/>
    <w:next w:val="ac"/>
    <w:rsid w:val="008A5D6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rsid w:val="008A5D60"/>
    <w:pPr>
      <w:suppressAutoHyphens/>
      <w:spacing w:after="120"/>
    </w:pPr>
    <w:rPr>
      <w:kern w:val="1"/>
      <w:lang w:eastAsia="ar-SA"/>
    </w:rPr>
  </w:style>
  <w:style w:type="character" w:customStyle="1" w:styleId="ad">
    <w:name w:val="Основной текст Знак"/>
    <w:link w:val="ac"/>
    <w:rsid w:val="008A5D60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e">
    <w:name w:val="List"/>
    <w:basedOn w:val="ac"/>
    <w:rsid w:val="008A5D60"/>
    <w:rPr>
      <w:rFonts w:cs="Mangal"/>
    </w:rPr>
  </w:style>
  <w:style w:type="paragraph" w:customStyle="1" w:styleId="11">
    <w:name w:val="Название1"/>
    <w:basedOn w:val="a"/>
    <w:rsid w:val="008A5D60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12">
    <w:name w:val="Указатель1"/>
    <w:basedOn w:val="a"/>
    <w:rsid w:val="008A5D60"/>
    <w:pPr>
      <w:suppressLineNumbers/>
      <w:suppressAutoHyphens/>
    </w:pPr>
    <w:rPr>
      <w:rFonts w:cs="Mangal"/>
      <w:kern w:val="1"/>
      <w:lang w:eastAsia="ar-SA"/>
    </w:rPr>
  </w:style>
  <w:style w:type="paragraph" w:customStyle="1" w:styleId="13">
    <w:name w:val="Текст выноски1"/>
    <w:basedOn w:val="a"/>
    <w:rsid w:val="008A5D60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HTML1">
    <w:name w:val="Стандартный HTML1"/>
    <w:basedOn w:val="a"/>
    <w:rsid w:val="008A5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14">
    <w:name w:val="Верхний колонтитул Знак1"/>
    <w:rsid w:val="008A5D60"/>
    <w:rPr>
      <w:kern w:val="1"/>
      <w:sz w:val="24"/>
      <w:szCs w:val="24"/>
      <w:lang w:eastAsia="ar-SA"/>
    </w:rPr>
  </w:style>
  <w:style w:type="character" w:customStyle="1" w:styleId="15">
    <w:name w:val="Нижний колонтитул Знак1"/>
    <w:rsid w:val="008A5D60"/>
    <w:rPr>
      <w:kern w:val="1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8A5D60"/>
    <w:pPr>
      <w:suppressLineNumbers/>
      <w:suppressAutoHyphens/>
    </w:pPr>
    <w:rPr>
      <w:kern w:val="1"/>
      <w:lang w:eastAsia="ar-SA"/>
    </w:rPr>
  </w:style>
  <w:style w:type="paragraph" w:customStyle="1" w:styleId="af0">
    <w:name w:val="Заголовок таблицы"/>
    <w:basedOn w:val="af"/>
    <w:rsid w:val="008A5D6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8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33DF-9C20-4768-8425-7AED4992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4875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Пользователь</cp:lastModifiedBy>
  <cp:revision>2</cp:revision>
  <cp:lastPrinted>2020-10-13T04:11:00Z</cp:lastPrinted>
  <dcterms:created xsi:type="dcterms:W3CDTF">2020-10-20T06:11:00Z</dcterms:created>
  <dcterms:modified xsi:type="dcterms:W3CDTF">2020-10-20T06:11:00Z</dcterms:modified>
</cp:coreProperties>
</file>